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5" w:type="dxa"/>
        <w:tblLayout w:type="fixed"/>
        <w:tblLook w:val="0000"/>
      </w:tblPr>
      <w:tblGrid>
        <w:gridCol w:w="9078"/>
      </w:tblGrid>
      <w:tr w:rsidR="00C37791" w:rsidRPr="004751C6" w:rsidTr="00192E45"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91" w:rsidRPr="004751C6" w:rsidRDefault="00C01DB2" w:rsidP="00192E45">
            <w:pPr>
              <w:autoSpaceDE w:val="0"/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</w:t>
            </w:r>
            <w:r w:rsidR="003A757D" w:rsidRPr="004751C6">
              <w:rPr>
                <w:rFonts w:ascii="Arial" w:hAnsi="Arial" w:cs="Arial"/>
                <w:b/>
                <w:bCs/>
                <w:color w:val="000000"/>
              </w:rPr>
              <w:t xml:space="preserve">NEXO I </w:t>
            </w:r>
          </w:p>
          <w:p w:rsidR="00C37791" w:rsidRPr="004751C6" w:rsidRDefault="00C37791" w:rsidP="00192E45">
            <w:pPr>
              <w:autoSpaceDE w:val="0"/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 w:rsidRPr="004751C6">
              <w:rPr>
                <w:rFonts w:ascii="Arial" w:hAnsi="Arial" w:cs="Arial"/>
                <w:b/>
                <w:bCs/>
                <w:color w:val="000000"/>
              </w:rPr>
              <w:t>TERMO DE REFERÊNCIA</w:t>
            </w:r>
          </w:p>
        </w:tc>
      </w:tr>
    </w:tbl>
    <w:p w:rsidR="00C37791" w:rsidRPr="004751C6" w:rsidRDefault="00C37791" w:rsidP="00C37791">
      <w:pPr>
        <w:rPr>
          <w:rFonts w:ascii="Arial" w:hAnsi="Arial" w:cs="Arial"/>
        </w:rPr>
      </w:pPr>
    </w:p>
    <w:p w:rsidR="00C37791" w:rsidRPr="004751C6" w:rsidRDefault="00C37791" w:rsidP="00C37791">
      <w:pPr>
        <w:rPr>
          <w:rFonts w:ascii="Arial" w:hAnsi="Arial" w:cs="Arial"/>
        </w:rPr>
      </w:pPr>
    </w:p>
    <w:p w:rsidR="00C37791" w:rsidRPr="004751C6" w:rsidRDefault="00C37791" w:rsidP="006D56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7" w:color="000000"/>
        </w:pBdr>
        <w:jc w:val="both"/>
        <w:rPr>
          <w:rFonts w:ascii="Arial" w:hAnsi="Arial" w:cs="Arial"/>
          <w:color w:val="000000"/>
        </w:rPr>
      </w:pPr>
      <w:r w:rsidRPr="004751C6">
        <w:rPr>
          <w:rFonts w:ascii="Arial" w:hAnsi="Arial" w:cs="Arial"/>
          <w:b/>
        </w:rPr>
        <w:t>1 – OBJETO</w:t>
      </w:r>
    </w:p>
    <w:p w:rsidR="00C37791" w:rsidRDefault="00C37791" w:rsidP="00C37791">
      <w:pPr>
        <w:jc w:val="both"/>
        <w:rPr>
          <w:rFonts w:ascii="Arial" w:hAnsi="Arial" w:cs="Arial"/>
        </w:rPr>
      </w:pPr>
    </w:p>
    <w:p w:rsidR="009D5C3C" w:rsidRDefault="009D5C3C" w:rsidP="00C37791">
      <w:pPr>
        <w:jc w:val="both"/>
        <w:rPr>
          <w:rFonts w:ascii="Arial" w:hAnsi="Arial" w:cs="Arial"/>
        </w:rPr>
      </w:pPr>
    </w:p>
    <w:p w:rsidR="009D5C3C" w:rsidRDefault="009D5C3C" w:rsidP="00C37791">
      <w:pPr>
        <w:jc w:val="both"/>
        <w:rPr>
          <w:rFonts w:ascii="Arial" w:hAnsi="Arial" w:cs="Arial"/>
        </w:rPr>
      </w:pPr>
    </w:p>
    <w:p w:rsidR="009D5C3C" w:rsidRPr="004751C6" w:rsidRDefault="009D5C3C" w:rsidP="00C37791">
      <w:pPr>
        <w:jc w:val="both"/>
        <w:rPr>
          <w:rFonts w:ascii="Arial" w:hAnsi="Arial" w:cs="Arial"/>
        </w:rPr>
      </w:pPr>
    </w:p>
    <w:p w:rsidR="00C37791" w:rsidRPr="004751C6" w:rsidRDefault="00C37791" w:rsidP="00C377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 w:rsidRPr="004751C6">
        <w:rPr>
          <w:rFonts w:ascii="Arial" w:hAnsi="Arial" w:cs="Arial"/>
          <w:b/>
        </w:rPr>
        <w:t xml:space="preserve">2 – JUSTIFICATIVA </w:t>
      </w:r>
    </w:p>
    <w:p w:rsidR="00C37791" w:rsidRPr="004751C6" w:rsidRDefault="00C37791" w:rsidP="00C37791">
      <w:pPr>
        <w:jc w:val="both"/>
        <w:rPr>
          <w:rFonts w:ascii="Arial" w:hAnsi="Arial" w:cs="Arial"/>
          <w:color w:val="000000"/>
        </w:rPr>
      </w:pPr>
    </w:p>
    <w:p w:rsidR="00C37791" w:rsidRDefault="00C37791" w:rsidP="00C37791">
      <w:pPr>
        <w:jc w:val="both"/>
        <w:rPr>
          <w:rFonts w:ascii="Arial" w:hAnsi="Arial" w:cs="Arial"/>
          <w:color w:val="000000"/>
        </w:rPr>
      </w:pPr>
      <w:r w:rsidRPr="004751C6">
        <w:rPr>
          <w:rFonts w:ascii="Arial" w:hAnsi="Arial" w:cs="Arial"/>
          <w:color w:val="000000"/>
        </w:rPr>
        <w:tab/>
      </w:r>
    </w:p>
    <w:p w:rsidR="009D5C3C" w:rsidRDefault="009D5C3C" w:rsidP="00C37791">
      <w:pPr>
        <w:jc w:val="both"/>
        <w:rPr>
          <w:rFonts w:ascii="Arial" w:hAnsi="Arial" w:cs="Arial"/>
          <w:color w:val="000000"/>
        </w:rPr>
      </w:pPr>
    </w:p>
    <w:p w:rsidR="009D5C3C" w:rsidRPr="004751C6" w:rsidRDefault="009D5C3C" w:rsidP="00C37791">
      <w:pPr>
        <w:jc w:val="both"/>
        <w:rPr>
          <w:rFonts w:ascii="Arial" w:hAnsi="Arial" w:cs="Arial"/>
        </w:rPr>
      </w:pPr>
    </w:p>
    <w:p w:rsidR="00C37791" w:rsidRPr="004751C6" w:rsidRDefault="00C37791" w:rsidP="00C37791">
      <w:pPr>
        <w:autoSpaceDE w:val="0"/>
        <w:rPr>
          <w:rFonts w:ascii="Arial" w:hAnsi="Arial" w:cs="Arial"/>
          <w:color w:val="000000"/>
        </w:rPr>
      </w:pPr>
    </w:p>
    <w:p w:rsidR="00C37791" w:rsidRPr="004751C6" w:rsidRDefault="00851802" w:rsidP="00C377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 w:rsidRPr="004751C6">
        <w:rPr>
          <w:rFonts w:ascii="Arial" w:hAnsi="Arial" w:cs="Arial"/>
          <w:b/>
        </w:rPr>
        <w:t xml:space="preserve">3 – </w:t>
      </w:r>
      <w:r>
        <w:rPr>
          <w:rFonts w:ascii="Arial" w:hAnsi="Arial" w:cs="Arial"/>
          <w:b/>
        </w:rPr>
        <w:t>SERVIÇOS</w:t>
      </w:r>
      <w:r w:rsidR="002C5EBD">
        <w:rPr>
          <w:rFonts w:ascii="Arial" w:hAnsi="Arial" w:cs="Arial"/>
          <w:b/>
        </w:rPr>
        <w:t xml:space="preserve"> A SER EXECUTADO</w:t>
      </w:r>
    </w:p>
    <w:p w:rsidR="00C37791" w:rsidRDefault="00C37791" w:rsidP="00C37791">
      <w:pPr>
        <w:jc w:val="both"/>
        <w:rPr>
          <w:rFonts w:ascii="Arial" w:hAnsi="Arial" w:cs="Arial"/>
          <w:b/>
          <w:color w:val="000000"/>
        </w:rPr>
      </w:pPr>
    </w:p>
    <w:p w:rsidR="009D5C3C" w:rsidRDefault="009D5C3C" w:rsidP="00C37791">
      <w:pPr>
        <w:jc w:val="both"/>
        <w:rPr>
          <w:rFonts w:ascii="Arial" w:hAnsi="Arial" w:cs="Arial"/>
          <w:b/>
          <w:color w:val="000000"/>
        </w:rPr>
      </w:pPr>
    </w:p>
    <w:p w:rsidR="009D5C3C" w:rsidRPr="004751C6" w:rsidRDefault="009D5C3C" w:rsidP="00C37791">
      <w:pPr>
        <w:jc w:val="both"/>
        <w:rPr>
          <w:rFonts w:ascii="Arial" w:hAnsi="Arial" w:cs="Arial"/>
          <w:b/>
          <w:color w:val="000000"/>
        </w:rPr>
      </w:pPr>
    </w:p>
    <w:p w:rsidR="006A0AA1" w:rsidRPr="004751C6" w:rsidRDefault="006A0AA1" w:rsidP="00C37791">
      <w:pPr>
        <w:jc w:val="both"/>
        <w:rPr>
          <w:rFonts w:ascii="Arial" w:hAnsi="Arial" w:cs="Arial"/>
          <w:b/>
          <w:color w:val="000000"/>
        </w:rPr>
      </w:pPr>
    </w:p>
    <w:p w:rsidR="006A0AA1" w:rsidRPr="004751C6" w:rsidRDefault="006A0AA1" w:rsidP="00C37791">
      <w:pPr>
        <w:jc w:val="both"/>
        <w:rPr>
          <w:rFonts w:ascii="Arial" w:hAnsi="Arial" w:cs="Arial"/>
          <w:b/>
          <w:color w:val="000000"/>
        </w:rPr>
      </w:pPr>
    </w:p>
    <w:p w:rsidR="00C37791" w:rsidRPr="004751C6" w:rsidRDefault="00C37791" w:rsidP="00C37791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autoSpaceDE w:val="0"/>
        <w:rPr>
          <w:rFonts w:ascii="Arial" w:hAnsi="Arial" w:cs="Arial"/>
        </w:rPr>
      </w:pPr>
      <w:proofErr w:type="gramStart"/>
      <w:r w:rsidRPr="004751C6">
        <w:rPr>
          <w:rFonts w:ascii="Arial" w:hAnsi="Arial" w:cs="Arial"/>
          <w:b/>
        </w:rPr>
        <w:t xml:space="preserve">4 – </w:t>
      </w:r>
      <w:r w:rsidR="009D5C3C">
        <w:rPr>
          <w:rFonts w:ascii="Arial" w:hAnsi="Arial" w:cs="Arial"/>
          <w:b/>
        </w:rPr>
        <w:t>PRAZO</w:t>
      </w:r>
      <w:proofErr w:type="gramEnd"/>
      <w:r w:rsidR="009D5C3C">
        <w:rPr>
          <w:rFonts w:ascii="Arial" w:hAnsi="Arial" w:cs="Arial"/>
          <w:b/>
        </w:rPr>
        <w:t xml:space="preserve"> DE EXECUÇÃO</w:t>
      </w:r>
    </w:p>
    <w:p w:rsidR="00C37791" w:rsidRDefault="00C37791" w:rsidP="007B78AD">
      <w:pPr>
        <w:jc w:val="both"/>
        <w:rPr>
          <w:rFonts w:ascii="Arial" w:hAnsi="Arial" w:cs="Arial"/>
          <w:color w:val="000000"/>
        </w:rPr>
      </w:pPr>
    </w:p>
    <w:p w:rsidR="009D5C3C" w:rsidRDefault="009D5C3C" w:rsidP="007B78AD">
      <w:pPr>
        <w:jc w:val="both"/>
        <w:rPr>
          <w:rFonts w:ascii="Arial" w:hAnsi="Arial" w:cs="Arial"/>
          <w:color w:val="000000"/>
        </w:rPr>
      </w:pPr>
    </w:p>
    <w:p w:rsidR="009D5C3C" w:rsidRDefault="009D5C3C" w:rsidP="007B78AD">
      <w:pPr>
        <w:jc w:val="both"/>
        <w:rPr>
          <w:rFonts w:ascii="Arial" w:hAnsi="Arial" w:cs="Arial"/>
          <w:color w:val="000000"/>
        </w:rPr>
      </w:pPr>
    </w:p>
    <w:p w:rsidR="009D5C3C" w:rsidRPr="004751C6" w:rsidRDefault="009D5C3C" w:rsidP="007B78AD">
      <w:pPr>
        <w:jc w:val="both"/>
        <w:rPr>
          <w:rFonts w:ascii="Arial" w:hAnsi="Arial" w:cs="Arial"/>
          <w:color w:val="000000"/>
        </w:rPr>
      </w:pPr>
    </w:p>
    <w:p w:rsidR="00637130" w:rsidRPr="004751C6" w:rsidRDefault="00637130" w:rsidP="00C37791">
      <w:pPr>
        <w:jc w:val="both"/>
        <w:rPr>
          <w:rFonts w:ascii="Arial" w:hAnsi="Arial" w:cs="Arial"/>
          <w:color w:val="000000"/>
        </w:rPr>
      </w:pPr>
    </w:p>
    <w:p w:rsidR="00C37791" w:rsidRPr="004751C6" w:rsidRDefault="009D5C3C" w:rsidP="00C377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color w:val="000000"/>
        </w:rPr>
      </w:pPr>
      <w:r w:rsidRPr="004751C6">
        <w:rPr>
          <w:rFonts w:ascii="Arial" w:hAnsi="Arial" w:cs="Arial"/>
          <w:b/>
        </w:rPr>
        <w:t xml:space="preserve">5 – </w:t>
      </w:r>
      <w:r>
        <w:rPr>
          <w:rFonts w:ascii="Arial" w:hAnsi="Arial" w:cs="Arial"/>
          <w:b/>
        </w:rPr>
        <w:t xml:space="preserve">ESPECIFICAÇÕES DO SERVIÇO POR ETAPA </w:t>
      </w:r>
    </w:p>
    <w:p w:rsidR="00C37791" w:rsidRDefault="00C37791" w:rsidP="00C37791">
      <w:pPr>
        <w:jc w:val="both"/>
        <w:rPr>
          <w:rFonts w:ascii="Arial" w:hAnsi="Arial" w:cs="Arial"/>
          <w:color w:val="000000"/>
        </w:rPr>
      </w:pPr>
    </w:p>
    <w:p w:rsidR="009D5C3C" w:rsidRDefault="009D5C3C" w:rsidP="00C37791">
      <w:pPr>
        <w:jc w:val="both"/>
        <w:rPr>
          <w:rFonts w:ascii="Arial" w:hAnsi="Arial" w:cs="Arial"/>
          <w:color w:val="000000"/>
        </w:rPr>
      </w:pPr>
    </w:p>
    <w:p w:rsidR="009D5C3C" w:rsidRDefault="009D5C3C" w:rsidP="00C37791">
      <w:pPr>
        <w:jc w:val="both"/>
        <w:rPr>
          <w:rFonts w:ascii="Arial" w:hAnsi="Arial" w:cs="Arial"/>
          <w:color w:val="000000"/>
        </w:rPr>
      </w:pPr>
    </w:p>
    <w:p w:rsidR="009D5C3C" w:rsidRPr="004751C6" w:rsidRDefault="009D5C3C" w:rsidP="00C37791">
      <w:pPr>
        <w:jc w:val="both"/>
        <w:rPr>
          <w:rFonts w:ascii="Arial" w:hAnsi="Arial" w:cs="Arial"/>
          <w:color w:val="000000"/>
        </w:rPr>
      </w:pPr>
    </w:p>
    <w:p w:rsidR="00C37791" w:rsidRPr="004751C6" w:rsidRDefault="00C37791" w:rsidP="006368EA">
      <w:pPr>
        <w:pStyle w:val="Corpodetexto31"/>
        <w:spacing w:after="0"/>
        <w:ind w:firstLine="708"/>
        <w:rPr>
          <w:rFonts w:ascii="Arial" w:hAnsi="Arial" w:cs="Arial"/>
          <w:sz w:val="20"/>
          <w:szCs w:val="20"/>
        </w:rPr>
      </w:pPr>
    </w:p>
    <w:p w:rsidR="00C37791" w:rsidRPr="004751C6" w:rsidRDefault="00C37791" w:rsidP="00C377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15"/>
        <w:jc w:val="both"/>
        <w:rPr>
          <w:rFonts w:ascii="Arial" w:hAnsi="Arial" w:cs="Arial"/>
        </w:rPr>
      </w:pPr>
      <w:r w:rsidRPr="004751C6">
        <w:rPr>
          <w:rFonts w:ascii="Arial" w:hAnsi="Arial" w:cs="Arial"/>
          <w:b/>
          <w:color w:val="000000"/>
        </w:rPr>
        <w:t xml:space="preserve">6 – </w:t>
      </w:r>
      <w:r w:rsidR="009D5C3C">
        <w:rPr>
          <w:rFonts w:ascii="Arial" w:hAnsi="Arial" w:cs="Arial"/>
          <w:b/>
          <w:color w:val="000000"/>
        </w:rPr>
        <w:t>VALOR E FORMA DE PAGA</w:t>
      </w:r>
      <w:r w:rsidR="002C5EBD">
        <w:rPr>
          <w:rFonts w:ascii="Arial" w:hAnsi="Arial" w:cs="Arial"/>
          <w:b/>
          <w:color w:val="000000"/>
        </w:rPr>
        <w:t>M</w:t>
      </w:r>
      <w:r w:rsidR="009D5C3C">
        <w:rPr>
          <w:rFonts w:ascii="Arial" w:hAnsi="Arial" w:cs="Arial"/>
          <w:b/>
          <w:color w:val="000000"/>
        </w:rPr>
        <w:t>ENTO</w:t>
      </w:r>
    </w:p>
    <w:p w:rsidR="00C37791" w:rsidRPr="004751C6" w:rsidRDefault="00C37791" w:rsidP="00C37791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0E0FE3" w:rsidRDefault="000E0FE3" w:rsidP="00C37791">
      <w:pPr>
        <w:jc w:val="both"/>
        <w:rPr>
          <w:rFonts w:ascii="Arial" w:hAnsi="Arial" w:cs="Arial"/>
          <w:color w:val="000000"/>
        </w:rPr>
      </w:pPr>
    </w:p>
    <w:p w:rsidR="009D5C3C" w:rsidRDefault="009D5C3C" w:rsidP="00C37791">
      <w:pPr>
        <w:jc w:val="both"/>
        <w:rPr>
          <w:rFonts w:ascii="Arial" w:hAnsi="Arial" w:cs="Arial"/>
          <w:color w:val="000000"/>
        </w:rPr>
      </w:pPr>
    </w:p>
    <w:p w:rsidR="009D5C3C" w:rsidRDefault="009D5C3C" w:rsidP="00C37791">
      <w:pPr>
        <w:jc w:val="both"/>
        <w:rPr>
          <w:rFonts w:ascii="Arial" w:hAnsi="Arial" w:cs="Arial"/>
          <w:color w:val="000000"/>
        </w:rPr>
      </w:pPr>
    </w:p>
    <w:p w:rsidR="00C37791" w:rsidRPr="004751C6" w:rsidRDefault="00C37791" w:rsidP="00C37791">
      <w:pPr>
        <w:pStyle w:val="WW-Normal1"/>
        <w:jc w:val="both"/>
        <w:rPr>
          <w:rFonts w:ascii="Arial" w:hAnsi="Arial" w:cs="Arial"/>
          <w:sz w:val="20"/>
          <w:szCs w:val="20"/>
        </w:rPr>
      </w:pPr>
    </w:p>
    <w:p w:rsidR="000E0FE3" w:rsidRPr="004751C6" w:rsidRDefault="009D5C3C" w:rsidP="00E60B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 </w:t>
      </w:r>
      <w:r w:rsidR="000E0FE3" w:rsidRPr="004751C6">
        <w:rPr>
          <w:rFonts w:ascii="Arial" w:hAnsi="Arial" w:cs="Arial"/>
          <w:b/>
        </w:rPr>
        <w:t>– DISPOSIÇÕES GERAIS/</w:t>
      </w:r>
      <w:proofErr w:type="gramStart"/>
      <w:r w:rsidR="000E0FE3" w:rsidRPr="004751C6">
        <w:rPr>
          <w:rFonts w:ascii="Arial" w:hAnsi="Arial" w:cs="Arial"/>
          <w:b/>
        </w:rPr>
        <w:t>INFORMAÇÕES COMPLEMENTARES</w:t>
      </w:r>
      <w:proofErr w:type="gramEnd"/>
    </w:p>
    <w:p w:rsidR="000E0FE3" w:rsidRPr="004751C6" w:rsidRDefault="000E0FE3" w:rsidP="000E0FE3">
      <w:pPr>
        <w:jc w:val="both"/>
        <w:rPr>
          <w:rFonts w:ascii="Arial" w:hAnsi="Arial" w:cs="Arial"/>
          <w:color w:val="000000"/>
        </w:rPr>
      </w:pPr>
    </w:p>
    <w:p w:rsidR="009D5C3C" w:rsidRDefault="009D5C3C" w:rsidP="001E166D">
      <w:pPr>
        <w:jc w:val="both"/>
        <w:rPr>
          <w:rFonts w:ascii="Arial" w:hAnsi="Arial" w:cs="Arial"/>
          <w:color w:val="000000"/>
        </w:rPr>
      </w:pPr>
    </w:p>
    <w:p w:rsidR="009D5C3C" w:rsidRDefault="009D5C3C" w:rsidP="001E166D">
      <w:pPr>
        <w:jc w:val="both"/>
        <w:rPr>
          <w:rFonts w:ascii="Arial" w:hAnsi="Arial" w:cs="Arial"/>
          <w:color w:val="000000"/>
        </w:rPr>
      </w:pPr>
    </w:p>
    <w:p w:rsidR="009D5C3C" w:rsidRDefault="009D5C3C" w:rsidP="001E166D">
      <w:pPr>
        <w:jc w:val="both"/>
        <w:rPr>
          <w:rFonts w:ascii="Arial" w:hAnsi="Arial" w:cs="Arial"/>
          <w:color w:val="000000"/>
        </w:rPr>
      </w:pPr>
    </w:p>
    <w:p w:rsidR="009D5C3C" w:rsidRDefault="009D5C3C" w:rsidP="001E166D">
      <w:pPr>
        <w:jc w:val="both"/>
        <w:rPr>
          <w:rFonts w:ascii="Arial" w:hAnsi="Arial" w:cs="Arial"/>
          <w:color w:val="000000"/>
        </w:rPr>
      </w:pPr>
    </w:p>
    <w:p w:rsidR="009D5C3C" w:rsidRDefault="009D5C3C" w:rsidP="001E166D">
      <w:pPr>
        <w:jc w:val="both"/>
        <w:rPr>
          <w:rFonts w:ascii="Arial" w:hAnsi="Arial" w:cs="Arial"/>
          <w:color w:val="000000"/>
        </w:rPr>
      </w:pPr>
    </w:p>
    <w:p w:rsidR="002B4211" w:rsidRDefault="002B4211" w:rsidP="001E166D">
      <w:pPr>
        <w:jc w:val="both"/>
        <w:rPr>
          <w:rFonts w:ascii="Arial" w:hAnsi="Arial" w:cs="Arial"/>
          <w:color w:val="000000"/>
        </w:rPr>
      </w:pPr>
    </w:p>
    <w:p w:rsidR="00851802" w:rsidRDefault="00851802" w:rsidP="0085180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___</w:t>
      </w:r>
      <w:r w:rsidR="002B4211">
        <w:rPr>
          <w:rFonts w:ascii="Arial" w:hAnsi="Arial" w:cs="Arial"/>
          <w:color w:val="000000"/>
        </w:rPr>
        <w:t xml:space="preserve">___________________________            </w:t>
      </w:r>
      <w:r>
        <w:rPr>
          <w:rFonts w:ascii="Arial" w:hAnsi="Arial" w:cs="Arial"/>
          <w:color w:val="000000"/>
        </w:rPr>
        <w:t>_____________________________</w:t>
      </w:r>
    </w:p>
    <w:p w:rsidR="002B4211" w:rsidRDefault="00851802" w:rsidP="0085180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Prestador (a)                                </w:t>
      </w:r>
      <w:r w:rsidR="002B4211">
        <w:rPr>
          <w:rFonts w:ascii="Arial" w:hAnsi="Arial" w:cs="Arial"/>
          <w:color w:val="000000"/>
        </w:rPr>
        <w:t xml:space="preserve">               </w:t>
      </w:r>
      <w:r>
        <w:rPr>
          <w:rFonts w:ascii="Arial" w:hAnsi="Arial" w:cs="Arial"/>
          <w:color w:val="000000"/>
        </w:rPr>
        <w:t xml:space="preserve">   Coordenador</w:t>
      </w:r>
      <w:r w:rsidR="002B4211">
        <w:rPr>
          <w:rFonts w:ascii="Arial" w:hAnsi="Arial" w:cs="Arial"/>
          <w:color w:val="000000"/>
        </w:rPr>
        <w:t xml:space="preserve"> (a)</w:t>
      </w:r>
    </w:p>
    <w:p w:rsidR="009D5C3C" w:rsidRDefault="009D5C3C" w:rsidP="001E166D">
      <w:pPr>
        <w:jc w:val="both"/>
        <w:rPr>
          <w:rFonts w:ascii="Arial" w:hAnsi="Arial" w:cs="Arial"/>
          <w:color w:val="000000"/>
        </w:rPr>
      </w:pPr>
    </w:p>
    <w:p w:rsidR="00851802" w:rsidRDefault="00851802" w:rsidP="001E166D">
      <w:pPr>
        <w:jc w:val="both"/>
        <w:rPr>
          <w:rFonts w:ascii="Arial" w:hAnsi="Arial" w:cs="Arial"/>
          <w:color w:val="000000"/>
        </w:rPr>
      </w:pPr>
    </w:p>
    <w:p w:rsidR="00851802" w:rsidRDefault="00851802" w:rsidP="001E166D">
      <w:pPr>
        <w:jc w:val="both"/>
        <w:rPr>
          <w:rFonts w:ascii="Arial" w:hAnsi="Arial" w:cs="Arial"/>
          <w:color w:val="000000"/>
        </w:rPr>
      </w:pPr>
    </w:p>
    <w:p w:rsidR="000E0FE3" w:rsidRPr="004751C6" w:rsidRDefault="000E0FE3" w:rsidP="001E166D">
      <w:pPr>
        <w:jc w:val="both"/>
        <w:rPr>
          <w:rFonts w:ascii="Arial" w:hAnsi="Arial" w:cs="Arial"/>
          <w:color w:val="000000"/>
        </w:rPr>
      </w:pPr>
      <w:r w:rsidRPr="004751C6">
        <w:rPr>
          <w:rFonts w:ascii="Arial" w:hAnsi="Arial" w:cs="Arial"/>
          <w:color w:val="000000"/>
        </w:rPr>
        <w:t>Incluir outros itens julgados necessários à contratação/aquisição, considerando a especificidade dos serviços e/ou bens.</w:t>
      </w:r>
    </w:p>
    <w:sectPr w:rsidR="000E0FE3" w:rsidRPr="004751C6" w:rsidSect="001E166D">
      <w:head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C3C" w:rsidRDefault="009D5C3C" w:rsidP="009D5C3C">
      <w:r>
        <w:separator/>
      </w:r>
    </w:p>
  </w:endnote>
  <w:endnote w:type="continuationSeparator" w:id="0">
    <w:p w:rsidR="009D5C3C" w:rsidRDefault="009D5C3C" w:rsidP="009D5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MT Condensed Light">
    <w:altName w:val="Arial Narrow"/>
    <w:charset w:val="00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KNKFM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KNKHN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C3C" w:rsidRDefault="009D5C3C" w:rsidP="009D5C3C">
      <w:r>
        <w:separator/>
      </w:r>
    </w:p>
  </w:footnote>
  <w:footnote w:type="continuationSeparator" w:id="0">
    <w:p w:rsidR="009D5C3C" w:rsidRDefault="009D5C3C" w:rsidP="009D5C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C3C" w:rsidRDefault="009D5C3C">
    <w:pPr>
      <w:pStyle w:val="Cabealho"/>
    </w:pPr>
    <w:r w:rsidRPr="009D5C3C">
      <w:rPr>
        <w:noProof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-908685</wp:posOffset>
          </wp:positionH>
          <wp:positionV relativeFrom="paragraph">
            <wp:posOffset>-220980</wp:posOffset>
          </wp:positionV>
          <wp:extent cx="1827530" cy="485775"/>
          <wp:effectExtent l="19050" t="0" r="1270" b="0"/>
          <wp:wrapTopAndBottom/>
          <wp:docPr id="1" name="Imagem 1" descr="FEP para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FEP para 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481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Commarcadores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Arial Narrow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961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396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433"/>
        </w:tabs>
        <w:ind w:left="2433" w:hanging="360"/>
      </w:pPr>
    </w:lvl>
    <w:lvl w:ilvl="3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>
      <w:start w:val="1"/>
      <w:numFmt w:val="decimal"/>
      <w:lvlText w:val="%5."/>
      <w:lvlJc w:val="left"/>
      <w:pPr>
        <w:tabs>
          <w:tab w:val="num" w:pos="3153"/>
        </w:tabs>
        <w:ind w:left="3153" w:hanging="360"/>
      </w:pPr>
    </w:lvl>
    <w:lvl w:ilvl="5">
      <w:start w:val="1"/>
      <w:numFmt w:val="decimal"/>
      <w:lvlText w:val="%6."/>
      <w:lvlJc w:val="left"/>
      <w:pPr>
        <w:tabs>
          <w:tab w:val="num" w:pos="3513"/>
        </w:tabs>
        <w:ind w:left="3513" w:hanging="360"/>
      </w:pPr>
    </w:lvl>
    <w:lvl w:ilvl="6">
      <w:start w:val="1"/>
      <w:numFmt w:val="decimal"/>
      <w:lvlText w:val="%7."/>
      <w:lvlJc w:val="left"/>
      <w:pPr>
        <w:tabs>
          <w:tab w:val="num" w:pos="3873"/>
        </w:tabs>
        <w:ind w:left="3873" w:hanging="360"/>
      </w:pPr>
    </w:lvl>
    <w:lvl w:ilvl="7">
      <w:start w:val="1"/>
      <w:numFmt w:val="decimal"/>
      <w:lvlText w:val="%8."/>
      <w:lvlJc w:val="left"/>
      <w:pPr>
        <w:tabs>
          <w:tab w:val="num" w:pos="4233"/>
        </w:tabs>
        <w:ind w:left="4233" w:hanging="360"/>
      </w:pPr>
    </w:lvl>
    <w:lvl w:ilvl="8">
      <w:start w:val="1"/>
      <w:numFmt w:val="decimal"/>
      <w:lvlText w:val="%9."/>
      <w:lvlJc w:val="left"/>
      <w:pPr>
        <w:tabs>
          <w:tab w:val="num" w:pos="4593"/>
        </w:tabs>
        <w:ind w:left="4593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840" w:hanging="360"/>
      </w:pPr>
      <w:rPr>
        <w:rFonts w:ascii="Symbol" w:hAnsi="Symbol" w:cs="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Courier New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Courier New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Courier New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Courier New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Courier New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Courier New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/>
        <w:sz w:val="20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Symbol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/>
      </w:rPr>
    </w:lvl>
  </w:abstractNum>
  <w:abstractNum w:abstractNumId="18">
    <w:nsid w:val="00000015"/>
    <w:multiLevelType w:val="singleLevel"/>
    <w:tmpl w:val="00000015"/>
    <w:name w:val="WW8Num2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1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2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3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4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5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996" w:hanging="360"/>
      </w:pPr>
      <w:rPr>
        <w:rFonts w:ascii="Symbol" w:hAnsi="Symbol" w:cs="Symbol"/>
        <w:sz w:val="20"/>
      </w:rPr>
    </w:lvl>
  </w:abstractNum>
  <w:abstractNum w:abstractNumId="26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7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8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9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1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2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3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99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1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3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5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7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9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1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3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56" w:hanging="360"/>
      </w:pPr>
      <w:rPr>
        <w:rFonts w:ascii="Wingdings" w:hAnsi="Wingdings" w:cs="Wingdings"/>
      </w:rPr>
    </w:lvl>
  </w:abstractNum>
  <w:abstractNum w:abstractNumId="34">
    <w:nsid w:val="00000025"/>
    <w:multiLevelType w:val="singleLevel"/>
    <w:tmpl w:val="00000025"/>
    <w:name w:val="WW8Num37"/>
    <w:lvl w:ilvl="0">
      <w:start w:val="1"/>
      <w:numFmt w:val="bullet"/>
      <w:lvlText w:val="o"/>
      <w:lvlJc w:val="left"/>
      <w:pPr>
        <w:tabs>
          <w:tab w:val="num" w:pos="0"/>
        </w:tabs>
        <w:ind w:left="1068" w:hanging="360"/>
      </w:pPr>
      <w:rPr>
        <w:rFonts w:ascii="Courier New" w:hAnsi="Courier New" w:cs="Symbol"/>
        <w:sz w:val="20"/>
      </w:rPr>
    </w:lvl>
  </w:abstractNum>
  <w:abstractNum w:abstractNumId="35">
    <w:nsid w:val="00000026"/>
    <w:multiLevelType w:val="singleLevel"/>
    <w:tmpl w:val="00000026"/>
    <w:name w:val="WW8Num38"/>
    <w:lvl w:ilvl="0">
      <w:start w:val="9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</w:rPr>
    </w:lvl>
  </w:abstractNum>
  <w:abstractNum w:abstractNumId="36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7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99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16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36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5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76" w:hanging="360"/>
      </w:pPr>
      <w:rPr>
        <w:rFonts w:ascii="Courier New" w:hAnsi="Courier New" w:cs="Courier New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96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1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36" w:hanging="360"/>
      </w:pPr>
      <w:rPr>
        <w:rFonts w:ascii="Courier New" w:hAnsi="Courier New" w:cs="Courier New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56" w:hanging="360"/>
      </w:pPr>
      <w:rPr>
        <w:rFonts w:ascii="Wingdings" w:hAnsi="Wingdings" w:cs="Wingdings"/>
        <w:sz w:val="20"/>
      </w:rPr>
    </w:lvl>
  </w:abstractNum>
  <w:abstractNum w:abstractNumId="38">
    <w:nsid w:val="092A37F9"/>
    <w:multiLevelType w:val="hybridMultilevel"/>
    <w:tmpl w:val="05E2F1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D4E0F1D"/>
    <w:multiLevelType w:val="hybridMultilevel"/>
    <w:tmpl w:val="143A391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1E5F559F"/>
    <w:multiLevelType w:val="hybridMultilevel"/>
    <w:tmpl w:val="8C260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F503208"/>
    <w:multiLevelType w:val="hybridMultilevel"/>
    <w:tmpl w:val="5A7A5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99B1125"/>
    <w:multiLevelType w:val="hybridMultilevel"/>
    <w:tmpl w:val="BF14DA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B1D4AC6"/>
    <w:multiLevelType w:val="hybridMultilevel"/>
    <w:tmpl w:val="985CA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C02D8F"/>
    <w:multiLevelType w:val="hybridMultilevel"/>
    <w:tmpl w:val="EDEAD9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F906113"/>
    <w:multiLevelType w:val="hybridMultilevel"/>
    <w:tmpl w:val="EADEE8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11"/>
  </w:num>
  <w:num w:numId="6">
    <w:abstractNumId w:val="12"/>
  </w:num>
  <w:num w:numId="7">
    <w:abstractNumId w:val="13"/>
  </w:num>
  <w:num w:numId="8">
    <w:abstractNumId w:val="15"/>
  </w:num>
  <w:num w:numId="9">
    <w:abstractNumId w:val="17"/>
  </w:num>
  <w:num w:numId="10">
    <w:abstractNumId w:val="42"/>
  </w:num>
  <w:num w:numId="11">
    <w:abstractNumId w:val="41"/>
  </w:num>
  <w:num w:numId="12">
    <w:abstractNumId w:val="43"/>
  </w:num>
  <w:num w:numId="13">
    <w:abstractNumId w:val="40"/>
  </w:num>
  <w:num w:numId="14">
    <w:abstractNumId w:val="45"/>
  </w:num>
  <w:num w:numId="15">
    <w:abstractNumId w:val="44"/>
  </w:num>
  <w:num w:numId="16">
    <w:abstractNumId w:val="39"/>
  </w:num>
  <w:num w:numId="17">
    <w:abstractNumId w:val="3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791"/>
    <w:rsid w:val="000310AF"/>
    <w:rsid w:val="00046D85"/>
    <w:rsid w:val="00053E79"/>
    <w:rsid w:val="000611F6"/>
    <w:rsid w:val="000617ED"/>
    <w:rsid w:val="00063F7B"/>
    <w:rsid w:val="00066008"/>
    <w:rsid w:val="000727EF"/>
    <w:rsid w:val="000A6453"/>
    <w:rsid w:val="000E0FE3"/>
    <w:rsid w:val="00101A99"/>
    <w:rsid w:val="001147F4"/>
    <w:rsid w:val="001415E4"/>
    <w:rsid w:val="00184F54"/>
    <w:rsid w:val="00192E45"/>
    <w:rsid w:val="001D68F7"/>
    <w:rsid w:val="001E166D"/>
    <w:rsid w:val="00205109"/>
    <w:rsid w:val="0023059D"/>
    <w:rsid w:val="00252E1D"/>
    <w:rsid w:val="0027100D"/>
    <w:rsid w:val="0028194E"/>
    <w:rsid w:val="00295367"/>
    <w:rsid w:val="00295E05"/>
    <w:rsid w:val="002A388C"/>
    <w:rsid w:val="002A7C85"/>
    <w:rsid w:val="002B4211"/>
    <w:rsid w:val="002C5EBD"/>
    <w:rsid w:val="003672AA"/>
    <w:rsid w:val="003769CC"/>
    <w:rsid w:val="0038695B"/>
    <w:rsid w:val="003A757D"/>
    <w:rsid w:val="003C3C40"/>
    <w:rsid w:val="003D6CD2"/>
    <w:rsid w:val="003F616F"/>
    <w:rsid w:val="004454C5"/>
    <w:rsid w:val="00445D6A"/>
    <w:rsid w:val="004751C6"/>
    <w:rsid w:val="00482BC8"/>
    <w:rsid w:val="004E7FD3"/>
    <w:rsid w:val="004F21BD"/>
    <w:rsid w:val="0050717D"/>
    <w:rsid w:val="00542C40"/>
    <w:rsid w:val="00552D56"/>
    <w:rsid w:val="00557E3D"/>
    <w:rsid w:val="00582942"/>
    <w:rsid w:val="0061469A"/>
    <w:rsid w:val="006368EA"/>
    <w:rsid w:val="00637130"/>
    <w:rsid w:val="00657B70"/>
    <w:rsid w:val="006709E2"/>
    <w:rsid w:val="00687F09"/>
    <w:rsid w:val="006A0AA1"/>
    <w:rsid w:val="006D5692"/>
    <w:rsid w:val="00716550"/>
    <w:rsid w:val="00721F3C"/>
    <w:rsid w:val="00722E32"/>
    <w:rsid w:val="007543B2"/>
    <w:rsid w:val="00763E3E"/>
    <w:rsid w:val="007B78AD"/>
    <w:rsid w:val="007D1820"/>
    <w:rsid w:val="007E507A"/>
    <w:rsid w:val="00807FDA"/>
    <w:rsid w:val="00851802"/>
    <w:rsid w:val="0086122A"/>
    <w:rsid w:val="00891AE0"/>
    <w:rsid w:val="008B0CA4"/>
    <w:rsid w:val="008F7B89"/>
    <w:rsid w:val="00901A73"/>
    <w:rsid w:val="0091584C"/>
    <w:rsid w:val="009566DF"/>
    <w:rsid w:val="00962014"/>
    <w:rsid w:val="0099310F"/>
    <w:rsid w:val="009B557F"/>
    <w:rsid w:val="009D5C3C"/>
    <w:rsid w:val="009E7475"/>
    <w:rsid w:val="00A16FBB"/>
    <w:rsid w:val="00A96AC7"/>
    <w:rsid w:val="00AB0569"/>
    <w:rsid w:val="00AB4B7E"/>
    <w:rsid w:val="00AC24DB"/>
    <w:rsid w:val="00AD071A"/>
    <w:rsid w:val="00AE2CCA"/>
    <w:rsid w:val="00AF2882"/>
    <w:rsid w:val="00AF346E"/>
    <w:rsid w:val="00B04561"/>
    <w:rsid w:val="00B22036"/>
    <w:rsid w:val="00B231BC"/>
    <w:rsid w:val="00B440BA"/>
    <w:rsid w:val="00B51FA6"/>
    <w:rsid w:val="00B67DFF"/>
    <w:rsid w:val="00BA2EB4"/>
    <w:rsid w:val="00BB727A"/>
    <w:rsid w:val="00BF3E28"/>
    <w:rsid w:val="00C01DB2"/>
    <w:rsid w:val="00C05249"/>
    <w:rsid w:val="00C37791"/>
    <w:rsid w:val="00C45B4F"/>
    <w:rsid w:val="00C77A68"/>
    <w:rsid w:val="00CB3BBB"/>
    <w:rsid w:val="00CB6E57"/>
    <w:rsid w:val="00CC3616"/>
    <w:rsid w:val="00D14306"/>
    <w:rsid w:val="00D35883"/>
    <w:rsid w:val="00D46ED1"/>
    <w:rsid w:val="00D97943"/>
    <w:rsid w:val="00DF0039"/>
    <w:rsid w:val="00DF4E24"/>
    <w:rsid w:val="00DF6AC3"/>
    <w:rsid w:val="00E16C02"/>
    <w:rsid w:val="00E54215"/>
    <w:rsid w:val="00E60B5D"/>
    <w:rsid w:val="00E62911"/>
    <w:rsid w:val="00E65E04"/>
    <w:rsid w:val="00EB26D8"/>
    <w:rsid w:val="00F5209D"/>
    <w:rsid w:val="00F82B7B"/>
    <w:rsid w:val="00FB3424"/>
    <w:rsid w:val="00FD6E35"/>
    <w:rsid w:val="00FF3460"/>
    <w:rsid w:val="00FF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3779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Ttulo2">
    <w:name w:val="heading 2"/>
    <w:basedOn w:val="Normal"/>
    <w:next w:val="Normal"/>
    <w:link w:val="Ttulo2Char"/>
    <w:qFormat/>
    <w:rsid w:val="00C3779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37791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3779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3779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C37791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rsid w:val="00C37791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C3779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2z0">
    <w:name w:val="WW8Num2z0"/>
    <w:rsid w:val="00C37791"/>
    <w:rPr>
      <w:rFonts w:ascii="Arial Narrow" w:hAnsi="Arial Narrow" w:cs="Arial Narrow"/>
      <w:sz w:val="24"/>
      <w:szCs w:val="24"/>
    </w:rPr>
  </w:style>
  <w:style w:type="character" w:customStyle="1" w:styleId="WW8Num9z0">
    <w:name w:val="WW8Num9z0"/>
    <w:rsid w:val="00C37791"/>
    <w:rPr>
      <w:rFonts w:ascii="Symbol" w:hAnsi="Symbol" w:cs="Symbol"/>
    </w:rPr>
  </w:style>
  <w:style w:type="character" w:customStyle="1" w:styleId="WW8Num9z1">
    <w:name w:val="WW8Num9z1"/>
    <w:rsid w:val="00C37791"/>
    <w:rPr>
      <w:rFonts w:ascii="Courier New" w:hAnsi="Courier New" w:cs="Courier New"/>
    </w:rPr>
  </w:style>
  <w:style w:type="character" w:customStyle="1" w:styleId="WW8Num10z0">
    <w:name w:val="WW8Num10z0"/>
    <w:rsid w:val="00C37791"/>
    <w:rPr>
      <w:rFonts w:ascii="Symbol" w:hAnsi="Symbol" w:cs="Symbol"/>
      <w:sz w:val="20"/>
    </w:rPr>
  </w:style>
  <w:style w:type="character" w:customStyle="1" w:styleId="WW8Num11z0">
    <w:name w:val="WW8Num11z0"/>
    <w:rsid w:val="00C37791"/>
    <w:rPr>
      <w:rFonts w:ascii="Symbol" w:hAnsi="Symbol" w:cs="Symbol"/>
    </w:rPr>
  </w:style>
  <w:style w:type="character" w:customStyle="1" w:styleId="WW8Num12z0">
    <w:name w:val="WW8Num12z0"/>
    <w:rsid w:val="00C37791"/>
    <w:rPr>
      <w:rFonts w:ascii="Symbol" w:eastAsia="Times New Roman" w:hAnsi="Symbol" w:cs="Arial"/>
    </w:rPr>
  </w:style>
  <w:style w:type="character" w:customStyle="1" w:styleId="WW8Num12z1">
    <w:name w:val="WW8Num12z1"/>
    <w:rsid w:val="00C37791"/>
    <w:rPr>
      <w:rFonts w:ascii="Courier New" w:hAnsi="Courier New" w:cs="Courier New"/>
    </w:rPr>
  </w:style>
  <w:style w:type="character" w:customStyle="1" w:styleId="WW8Num13z0">
    <w:name w:val="WW8Num13z0"/>
    <w:rsid w:val="00C37791"/>
    <w:rPr>
      <w:rFonts w:ascii="Symbol" w:hAnsi="Symbol" w:cs="Symbol"/>
    </w:rPr>
  </w:style>
  <w:style w:type="character" w:customStyle="1" w:styleId="WW8Num13z1">
    <w:name w:val="WW8Num13z1"/>
    <w:rsid w:val="00C37791"/>
    <w:rPr>
      <w:rFonts w:ascii="Courier New" w:hAnsi="Courier New" w:cs="Courier New"/>
    </w:rPr>
  </w:style>
  <w:style w:type="character" w:customStyle="1" w:styleId="WW8Num14z0">
    <w:name w:val="WW8Num14z0"/>
    <w:rsid w:val="00C37791"/>
    <w:rPr>
      <w:rFonts w:ascii="Symbol" w:hAnsi="Symbol" w:cs="Symbol"/>
    </w:rPr>
  </w:style>
  <w:style w:type="character" w:customStyle="1" w:styleId="WW8Num14z1">
    <w:name w:val="WW8Num14z1"/>
    <w:rsid w:val="00C37791"/>
    <w:rPr>
      <w:rFonts w:ascii="Courier New" w:hAnsi="Courier New" w:cs="Courier New"/>
    </w:rPr>
  </w:style>
  <w:style w:type="character" w:customStyle="1" w:styleId="WW8Num15z0">
    <w:name w:val="WW8Num15z0"/>
    <w:rsid w:val="00C37791"/>
    <w:rPr>
      <w:rFonts w:ascii="Symbol" w:hAnsi="Symbol" w:cs="Symbol"/>
    </w:rPr>
  </w:style>
  <w:style w:type="character" w:customStyle="1" w:styleId="WW8Num16z0">
    <w:name w:val="WW8Num16z0"/>
    <w:rsid w:val="00C37791"/>
    <w:rPr>
      <w:rFonts w:ascii="Symbol" w:hAnsi="Symbol" w:cs="Symbol"/>
      <w:sz w:val="20"/>
    </w:rPr>
  </w:style>
  <w:style w:type="character" w:customStyle="1" w:styleId="WW8Num16z1">
    <w:name w:val="WW8Num16z1"/>
    <w:rsid w:val="00C37791"/>
    <w:rPr>
      <w:rFonts w:ascii="Courier New" w:hAnsi="Courier New" w:cs="Courier New"/>
      <w:sz w:val="20"/>
    </w:rPr>
  </w:style>
  <w:style w:type="character" w:customStyle="1" w:styleId="WW8Num17z0">
    <w:name w:val="WW8Num17z0"/>
    <w:rsid w:val="00C37791"/>
    <w:rPr>
      <w:rFonts w:ascii="Symbol" w:hAnsi="Symbol" w:cs="Symbol"/>
      <w:sz w:val="20"/>
    </w:rPr>
  </w:style>
  <w:style w:type="character" w:customStyle="1" w:styleId="WW8Num17z1">
    <w:name w:val="WW8Num17z1"/>
    <w:rsid w:val="00C37791"/>
    <w:rPr>
      <w:rFonts w:ascii="Courier New" w:hAnsi="Courier New" w:cs="Courier New"/>
      <w:sz w:val="20"/>
    </w:rPr>
  </w:style>
  <w:style w:type="character" w:customStyle="1" w:styleId="WW8Num17z2">
    <w:name w:val="WW8Num17z2"/>
    <w:rsid w:val="00C37791"/>
    <w:rPr>
      <w:rFonts w:ascii="Wingdings" w:hAnsi="Wingdings" w:cs="Wingdings"/>
      <w:sz w:val="20"/>
    </w:rPr>
  </w:style>
  <w:style w:type="character" w:customStyle="1" w:styleId="WW8Num18z0">
    <w:name w:val="WW8Num18z0"/>
    <w:rsid w:val="00C37791"/>
    <w:rPr>
      <w:rFonts w:ascii="Symbol" w:hAnsi="Symbol" w:cs="Symbol"/>
      <w:sz w:val="20"/>
    </w:rPr>
  </w:style>
  <w:style w:type="character" w:customStyle="1" w:styleId="WW8Num18z1">
    <w:name w:val="WW8Num18z1"/>
    <w:rsid w:val="00C37791"/>
    <w:rPr>
      <w:rFonts w:ascii="Courier New" w:hAnsi="Courier New" w:cs="Courier New"/>
    </w:rPr>
  </w:style>
  <w:style w:type="character" w:customStyle="1" w:styleId="WW8Num18z2">
    <w:name w:val="WW8Num18z2"/>
    <w:rsid w:val="00C37791"/>
    <w:rPr>
      <w:rFonts w:ascii="Wingdings" w:hAnsi="Wingdings" w:cs="Wingdings"/>
    </w:rPr>
  </w:style>
  <w:style w:type="character" w:customStyle="1" w:styleId="WW8Num19z0">
    <w:name w:val="WW8Num19z0"/>
    <w:rsid w:val="00C37791"/>
    <w:rPr>
      <w:rFonts w:ascii="Symbol" w:hAnsi="Symbol" w:cs="Symbol"/>
      <w:sz w:val="20"/>
    </w:rPr>
  </w:style>
  <w:style w:type="character" w:customStyle="1" w:styleId="WW8Num19z1">
    <w:name w:val="WW8Num19z1"/>
    <w:rsid w:val="00C37791"/>
    <w:rPr>
      <w:rFonts w:ascii="Symbol" w:hAnsi="Symbol" w:cs="Symbol"/>
    </w:rPr>
  </w:style>
  <w:style w:type="character" w:customStyle="1" w:styleId="WW8Num20z0">
    <w:name w:val="WW8Num20z0"/>
    <w:rsid w:val="00C37791"/>
    <w:rPr>
      <w:rFonts w:ascii="Symbol" w:hAnsi="Symbol" w:cs="Symbol"/>
    </w:rPr>
  </w:style>
  <w:style w:type="character" w:customStyle="1" w:styleId="WW8Num20z1">
    <w:name w:val="WW8Num20z1"/>
    <w:rsid w:val="00C37791"/>
    <w:rPr>
      <w:rFonts w:ascii="Courier New" w:hAnsi="Courier New" w:cs="Courier New"/>
    </w:rPr>
  </w:style>
  <w:style w:type="character" w:customStyle="1" w:styleId="WW8Num20z2">
    <w:name w:val="WW8Num20z2"/>
    <w:rsid w:val="00C37791"/>
    <w:rPr>
      <w:rFonts w:ascii="Wingdings" w:hAnsi="Wingdings" w:cs="Wingdings"/>
    </w:rPr>
  </w:style>
  <w:style w:type="character" w:customStyle="1" w:styleId="WW8Num21z0">
    <w:name w:val="WW8Num21z0"/>
    <w:rsid w:val="00C37791"/>
    <w:rPr>
      <w:rFonts w:ascii="Symbol" w:hAnsi="Symbol" w:cs="Symbol"/>
    </w:rPr>
  </w:style>
  <w:style w:type="character" w:customStyle="1" w:styleId="WW8Num22z0">
    <w:name w:val="WW8Num22z0"/>
    <w:rsid w:val="00C37791"/>
    <w:rPr>
      <w:rFonts w:ascii="Symbol" w:hAnsi="Symbol" w:cs="Symbol"/>
      <w:sz w:val="20"/>
    </w:rPr>
  </w:style>
  <w:style w:type="character" w:customStyle="1" w:styleId="WW8Num22z1">
    <w:name w:val="WW8Num22z1"/>
    <w:rsid w:val="00C37791"/>
    <w:rPr>
      <w:rFonts w:ascii="Courier New" w:hAnsi="Courier New" w:cs="Courier New"/>
      <w:sz w:val="20"/>
    </w:rPr>
  </w:style>
  <w:style w:type="character" w:customStyle="1" w:styleId="WW8Num22z2">
    <w:name w:val="WW8Num22z2"/>
    <w:rsid w:val="00C37791"/>
    <w:rPr>
      <w:rFonts w:ascii="Wingdings" w:hAnsi="Wingdings" w:cs="Wingdings"/>
      <w:sz w:val="20"/>
    </w:rPr>
  </w:style>
  <w:style w:type="character" w:customStyle="1" w:styleId="WW8Num23z0">
    <w:name w:val="WW8Num23z0"/>
    <w:rsid w:val="00C37791"/>
    <w:rPr>
      <w:rFonts w:ascii="Symbol" w:hAnsi="Symbol" w:cs="Symbol"/>
      <w:sz w:val="20"/>
    </w:rPr>
  </w:style>
  <w:style w:type="character" w:customStyle="1" w:styleId="WW8Num23z1">
    <w:name w:val="WW8Num23z1"/>
    <w:rsid w:val="00C37791"/>
    <w:rPr>
      <w:rFonts w:ascii="Wingdings" w:hAnsi="Wingdings" w:cs="Wingdings"/>
      <w:sz w:val="20"/>
    </w:rPr>
  </w:style>
  <w:style w:type="character" w:customStyle="1" w:styleId="WW8Num23z2">
    <w:name w:val="WW8Num23z2"/>
    <w:rsid w:val="00C37791"/>
    <w:rPr>
      <w:rFonts w:ascii="Wingdings" w:hAnsi="Wingdings" w:cs="Wingdings"/>
      <w:sz w:val="20"/>
    </w:rPr>
  </w:style>
  <w:style w:type="character" w:customStyle="1" w:styleId="WW8Num24z0">
    <w:name w:val="WW8Num24z0"/>
    <w:rsid w:val="00C37791"/>
    <w:rPr>
      <w:rFonts w:ascii="Symbol" w:hAnsi="Symbol" w:cs="Symbol"/>
      <w:sz w:val="20"/>
    </w:rPr>
  </w:style>
  <w:style w:type="character" w:customStyle="1" w:styleId="WW8Num24z1">
    <w:name w:val="WW8Num24z1"/>
    <w:rsid w:val="00C37791"/>
    <w:rPr>
      <w:rFonts w:ascii="Courier New" w:hAnsi="Courier New" w:cs="Courier New"/>
      <w:sz w:val="20"/>
    </w:rPr>
  </w:style>
  <w:style w:type="character" w:customStyle="1" w:styleId="WW8Num24z2">
    <w:name w:val="WW8Num24z2"/>
    <w:rsid w:val="00C37791"/>
    <w:rPr>
      <w:rFonts w:ascii="Wingdings" w:hAnsi="Wingdings" w:cs="Wingdings"/>
      <w:sz w:val="20"/>
    </w:rPr>
  </w:style>
  <w:style w:type="character" w:customStyle="1" w:styleId="WW8Num25z0">
    <w:name w:val="WW8Num25z0"/>
    <w:rsid w:val="00C37791"/>
    <w:rPr>
      <w:rFonts w:ascii="Symbol" w:hAnsi="Symbol" w:cs="Symbol"/>
    </w:rPr>
  </w:style>
  <w:style w:type="character" w:customStyle="1" w:styleId="WW8Num25z1">
    <w:name w:val="WW8Num25z1"/>
    <w:rsid w:val="00C37791"/>
    <w:rPr>
      <w:rFonts w:ascii="Courier New" w:hAnsi="Courier New" w:cs="Courier New"/>
    </w:rPr>
  </w:style>
  <w:style w:type="character" w:customStyle="1" w:styleId="WW8Num25z2">
    <w:name w:val="WW8Num25z2"/>
    <w:rsid w:val="00C37791"/>
    <w:rPr>
      <w:rFonts w:ascii="Wingdings" w:hAnsi="Wingdings" w:cs="Wingdings"/>
    </w:rPr>
  </w:style>
  <w:style w:type="character" w:customStyle="1" w:styleId="WW8Num26z0">
    <w:name w:val="WW8Num26z0"/>
    <w:rsid w:val="00C37791"/>
    <w:rPr>
      <w:rFonts w:ascii="Symbol" w:hAnsi="Symbol" w:cs="Symbol"/>
    </w:rPr>
  </w:style>
  <w:style w:type="character" w:customStyle="1" w:styleId="WW8Num26z1">
    <w:name w:val="WW8Num26z1"/>
    <w:rsid w:val="00C37791"/>
    <w:rPr>
      <w:rFonts w:ascii="Courier New" w:hAnsi="Courier New" w:cs="Courier New"/>
    </w:rPr>
  </w:style>
  <w:style w:type="character" w:customStyle="1" w:styleId="WW8Num26z2">
    <w:name w:val="WW8Num26z2"/>
    <w:rsid w:val="00C37791"/>
    <w:rPr>
      <w:rFonts w:ascii="Wingdings" w:hAnsi="Wingdings" w:cs="Wingdings"/>
      <w:sz w:val="20"/>
    </w:rPr>
  </w:style>
  <w:style w:type="character" w:customStyle="1" w:styleId="WW8Num27z0">
    <w:name w:val="WW8Num27z0"/>
    <w:rsid w:val="00C37791"/>
    <w:rPr>
      <w:rFonts w:ascii="Symbol" w:hAnsi="Symbol" w:cs="Symbol"/>
      <w:sz w:val="20"/>
    </w:rPr>
  </w:style>
  <w:style w:type="character" w:customStyle="1" w:styleId="WW8Num27z1">
    <w:name w:val="WW8Num27z1"/>
    <w:rsid w:val="00C37791"/>
    <w:rPr>
      <w:rFonts w:ascii="Courier New" w:hAnsi="Courier New" w:cs="Courier New"/>
      <w:sz w:val="20"/>
    </w:rPr>
  </w:style>
  <w:style w:type="character" w:customStyle="1" w:styleId="WW8Num27z2">
    <w:name w:val="WW8Num27z2"/>
    <w:rsid w:val="00C37791"/>
    <w:rPr>
      <w:rFonts w:ascii="Wingdings" w:hAnsi="Wingdings" w:cs="Wingdings"/>
      <w:sz w:val="20"/>
    </w:rPr>
  </w:style>
  <w:style w:type="character" w:customStyle="1" w:styleId="WW8Num28z0">
    <w:name w:val="WW8Num28z0"/>
    <w:rsid w:val="00C37791"/>
    <w:rPr>
      <w:rFonts w:ascii="Symbol" w:hAnsi="Symbol" w:cs="Symbol"/>
      <w:sz w:val="20"/>
    </w:rPr>
  </w:style>
  <w:style w:type="character" w:customStyle="1" w:styleId="WW8Num29z0">
    <w:name w:val="WW8Num29z0"/>
    <w:rsid w:val="00C37791"/>
    <w:rPr>
      <w:rFonts w:ascii="Symbol" w:hAnsi="Symbol" w:cs="Symbol"/>
    </w:rPr>
  </w:style>
  <w:style w:type="character" w:customStyle="1" w:styleId="WW8Num29z1">
    <w:name w:val="WW8Num29z1"/>
    <w:rsid w:val="00C37791"/>
    <w:rPr>
      <w:rFonts w:ascii="Courier New" w:hAnsi="Courier New" w:cs="Courier New"/>
    </w:rPr>
  </w:style>
  <w:style w:type="character" w:customStyle="1" w:styleId="WW8Num29z2">
    <w:name w:val="WW8Num29z2"/>
    <w:rsid w:val="00C37791"/>
    <w:rPr>
      <w:rFonts w:ascii="Wingdings" w:hAnsi="Wingdings" w:cs="Wingdings"/>
    </w:rPr>
  </w:style>
  <w:style w:type="character" w:customStyle="1" w:styleId="WW8Num30z0">
    <w:name w:val="WW8Num30z0"/>
    <w:rsid w:val="00C37791"/>
    <w:rPr>
      <w:rFonts w:ascii="Symbol" w:hAnsi="Symbol" w:cs="Symbol"/>
      <w:sz w:val="20"/>
    </w:rPr>
  </w:style>
  <w:style w:type="character" w:customStyle="1" w:styleId="WW8Num30z1">
    <w:name w:val="WW8Num30z1"/>
    <w:rsid w:val="00C37791"/>
    <w:rPr>
      <w:rFonts w:ascii="Courier New" w:hAnsi="Courier New" w:cs="Courier New"/>
      <w:sz w:val="20"/>
    </w:rPr>
  </w:style>
  <w:style w:type="character" w:customStyle="1" w:styleId="WW8Num30z2">
    <w:name w:val="WW8Num30z2"/>
    <w:rsid w:val="00C37791"/>
    <w:rPr>
      <w:rFonts w:ascii="Wingdings" w:hAnsi="Wingdings" w:cs="Wingdings"/>
      <w:sz w:val="20"/>
    </w:rPr>
  </w:style>
  <w:style w:type="character" w:customStyle="1" w:styleId="WW8Num31z0">
    <w:name w:val="WW8Num31z0"/>
    <w:rsid w:val="00C37791"/>
    <w:rPr>
      <w:rFonts w:ascii="Symbol" w:hAnsi="Symbol" w:cs="Symbol"/>
      <w:sz w:val="20"/>
    </w:rPr>
  </w:style>
  <w:style w:type="character" w:customStyle="1" w:styleId="WW8Num31z1">
    <w:name w:val="WW8Num31z1"/>
    <w:rsid w:val="00C37791"/>
    <w:rPr>
      <w:rFonts w:ascii="Wingdings" w:hAnsi="Wingdings" w:cs="Wingdings"/>
      <w:sz w:val="20"/>
    </w:rPr>
  </w:style>
  <w:style w:type="character" w:customStyle="1" w:styleId="WW8Num31z2">
    <w:name w:val="WW8Num31z2"/>
    <w:rsid w:val="00C37791"/>
    <w:rPr>
      <w:rFonts w:ascii="Wingdings" w:hAnsi="Wingdings" w:cs="Wingdings"/>
    </w:rPr>
  </w:style>
  <w:style w:type="character" w:customStyle="1" w:styleId="WW8Num32z0">
    <w:name w:val="WW8Num32z0"/>
    <w:rsid w:val="00C37791"/>
    <w:rPr>
      <w:rFonts w:ascii="Symbol" w:hAnsi="Symbol" w:cs="Symbol"/>
      <w:sz w:val="20"/>
    </w:rPr>
  </w:style>
  <w:style w:type="character" w:customStyle="1" w:styleId="WW8Num32z1">
    <w:name w:val="WW8Num32z1"/>
    <w:rsid w:val="00C37791"/>
    <w:rPr>
      <w:rFonts w:ascii="Courier New" w:hAnsi="Courier New" w:cs="Courier New"/>
      <w:sz w:val="20"/>
    </w:rPr>
  </w:style>
  <w:style w:type="character" w:customStyle="1" w:styleId="WW8Num32z2">
    <w:name w:val="WW8Num32z2"/>
    <w:rsid w:val="00C37791"/>
    <w:rPr>
      <w:rFonts w:ascii="Wingdings" w:hAnsi="Wingdings" w:cs="Wingdings"/>
      <w:sz w:val="20"/>
    </w:rPr>
  </w:style>
  <w:style w:type="character" w:customStyle="1" w:styleId="WW8Num33z0">
    <w:name w:val="WW8Num33z0"/>
    <w:rsid w:val="00C37791"/>
    <w:rPr>
      <w:rFonts w:ascii="Symbol" w:hAnsi="Symbol" w:cs="Symbol"/>
      <w:sz w:val="20"/>
    </w:rPr>
  </w:style>
  <w:style w:type="character" w:customStyle="1" w:styleId="WW8Num33z1">
    <w:name w:val="WW8Num33z1"/>
    <w:rsid w:val="00C37791"/>
    <w:rPr>
      <w:rFonts w:ascii="Courier New" w:hAnsi="Courier New" w:cs="Courier New"/>
      <w:sz w:val="20"/>
    </w:rPr>
  </w:style>
  <w:style w:type="character" w:customStyle="1" w:styleId="WW8Num33z2">
    <w:name w:val="WW8Num33z2"/>
    <w:rsid w:val="00C37791"/>
    <w:rPr>
      <w:rFonts w:ascii="Wingdings" w:hAnsi="Wingdings" w:cs="Wingdings"/>
      <w:sz w:val="20"/>
    </w:rPr>
  </w:style>
  <w:style w:type="character" w:customStyle="1" w:styleId="WW8Num34z0">
    <w:name w:val="WW8Num34z0"/>
    <w:rsid w:val="00C37791"/>
    <w:rPr>
      <w:rFonts w:ascii="Symbol" w:hAnsi="Symbol" w:cs="Symbol"/>
      <w:sz w:val="20"/>
    </w:rPr>
  </w:style>
  <w:style w:type="character" w:customStyle="1" w:styleId="WW8Num34z1">
    <w:name w:val="WW8Num34z1"/>
    <w:rsid w:val="00C37791"/>
    <w:rPr>
      <w:rFonts w:ascii="Symbol" w:hAnsi="Symbol" w:cs="Courier New"/>
      <w:sz w:val="20"/>
    </w:rPr>
  </w:style>
  <w:style w:type="character" w:customStyle="1" w:styleId="WW8Num34z2">
    <w:name w:val="WW8Num34z2"/>
    <w:rsid w:val="00C37791"/>
    <w:rPr>
      <w:rFonts w:ascii="Wingdings" w:hAnsi="Wingdings" w:cs="Wingdings"/>
      <w:sz w:val="20"/>
    </w:rPr>
  </w:style>
  <w:style w:type="character" w:customStyle="1" w:styleId="WW8Num35z0">
    <w:name w:val="WW8Num35z0"/>
    <w:rsid w:val="00C37791"/>
    <w:rPr>
      <w:rFonts w:ascii="Symbol" w:hAnsi="Symbol" w:cs="Symbol"/>
    </w:rPr>
  </w:style>
  <w:style w:type="character" w:customStyle="1" w:styleId="WW8Num35z1">
    <w:name w:val="WW8Num35z1"/>
    <w:rsid w:val="00C37791"/>
    <w:rPr>
      <w:rFonts w:ascii="Courier New" w:hAnsi="Courier New" w:cs="Courier New"/>
    </w:rPr>
  </w:style>
  <w:style w:type="character" w:customStyle="1" w:styleId="WW8Num35z2">
    <w:name w:val="WW8Num35z2"/>
    <w:rsid w:val="00C37791"/>
    <w:rPr>
      <w:rFonts w:ascii="Wingdings" w:hAnsi="Wingdings" w:cs="Wingdings"/>
    </w:rPr>
  </w:style>
  <w:style w:type="character" w:customStyle="1" w:styleId="WW8Num36z0">
    <w:name w:val="WW8Num36z0"/>
    <w:rsid w:val="00C37791"/>
    <w:rPr>
      <w:rFonts w:ascii="Symbol" w:hAnsi="Symbol" w:cs="Symbol"/>
    </w:rPr>
  </w:style>
  <w:style w:type="character" w:customStyle="1" w:styleId="WW8Num36z1">
    <w:name w:val="WW8Num36z1"/>
    <w:rsid w:val="00C37791"/>
    <w:rPr>
      <w:rFonts w:ascii="Courier New" w:hAnsi="Courier New" w:cs="Courier New"/>
    </w:rPr>
  </w:style>
  <w:style w:type="character" w:customStyle="1" w:styleId="WW8Num36z2">
    <w:name w:val="WW8Num36z2"/>
    <w:rsid w:val="00C37791"/>
    <w:rPr>
      <w:rFonts w:ascii="Wingdings" w:hAnsi="Wingdings" w:cs="Wingdings"/>
    </w:rPr>
  </w:style>
  <w:style w:type="character" w:customStyle="1" w:styleId="WW8Num37z0">
    <w:name w:val="WW8Num37z0"/>
    <w:rsid w:val="00C37791"/>
    <w:rPr>
      <w:rFonts w:ascii="Symbol" w:hAnsi="Symbol" w:cs="Symbol"/>
      <w:sz w:val="20"/>
    </w:rPr>
  </w:style>
  <w:style w:type="character" w:customStyle="1" w:styleId="WW8Num38z0">
    <w:name w:val="WW8Num38z0"/>
    <w:rsid w:val="00C37791"/>
    <w:rPr>
      <w:rFonts w:ascii="Symbol" w:hAnsi="Symbol" w:cs="Symbol"/>
    </w:rPr>
  </w:style>
  <w:style w:type="character" w:customStyle="1" w:styleId="WW8Num39z0">
    <w:name w:val="WW8Num39z0"/>
    <w:rsid w:val="00C37791"/>
    <w:rPr>
      <w:rFonts w:ascii="Symbol" w:hAnsi="Symbol" w:cs="Symbol"/>
    </w:rPr>
  </w:style>
  <w:style w:type="character" w:customStyle="1" w:styleId="WW8Num40z0">
    <w:name w:val="WW8Num40z0"/>
    <w:rsid w:val="00C37791"/>
    <w:rPr>
      <w:rFonts w:ascii="Symbol" w:hAnsi="Symbol" w:cs="Symbol"/>
    </w:rPr>
  </w:style>
  <w:style w:type="character" w:customStyle="1" w:styleId="WW8Num40z1">
    <w:name w:val="WW8Num40z1"/>
    <w:rsid w:val="00C37791"/>
    <w:rPr>
      <w:rFonts w:ascii="Courier New" w:hAnsi="Courier New" w:cs="Courier New"/>
      <w:sz w:val="20"/>
    </w:rPr>
  </w:style>
  <w:style w:type="character" w:customStyle="1" w:styleId="WW8Num40z2">
    <w:name w:val="WW8Num40z2"/>
    <w:rsid w:val="00C37791"/>
    <w:rPr>
      <w:rFonts w:ascii="Wingdings" w:hAnsi="Wingdings" w:cs="Wingdings"/>
      <w:sz w:val="20"/>
    </w:rPr>
  </w:style>
  <w:style w:type="character" w:customStyle="1" w:styleId="Absatz-Standardschriftart">
    <w:name w:val="Absatz-Standardschriftart"/>
    <w:rsid w:val="00C37791"/>
  </w:style>
  <w:style w:type="character" w:customStyle="1" w:styleId="WW-Absatz-Standardschriftart">
    <w:name w:val="WW-Absatz-Standardschriftart"/>
    <w:rsid w:val="00C37791"/>
  </w:style>
  <w:style w:type="character" w:customStyle="1" w:styleId="WW8Num8z0">
    <w:name w:val="WW8Num8z0"/>
    <w:rsid w:val="00C37791"/>
    <w:rPr>
      <w:rFonts w:ascii="Wingdings 2" w:hAnsi="Wingdings 2" w:cs="OpenSymbol"/>
    </w:rPr>
  </w:style>
  <w:style w:type="character" w:customStyle="1" w:styleId="WW8Num8z1">
    <w:name w:val="WW8Num8z1"/>
    <w:rsid w:val="00C37791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C37791"/>
  </w:style>
  <w:style w:type="character" w:customStyle="1" w:styleId="WW-Absatz-Standardschriftart11">
    <w:name w:val="WW-Absatz-Standardschriftart11"/>
    <w:rsid w:val="00C37791"/>
  </w:style>
  <w:style w:type="character" w:customStyle="1" w:styleId="WW-Absatz-Standardschriftart111">
    <w:name w:val="WW-Absatz-Standardschriftart111"/>
    <w:rsid w:val="00C37791"/>
  </w:style>
  <w:style w:type="character" w:customStyle="1" w:styleId="WW-Absatz-Standardschriftart1111">
    <w:name w:val="WW-Absatz-Standardschriftart1111"/>
    <w:rsid w:val="00C37791"/>
  </w:style>
  <w:style w:type="character" w:customStyle="1" w:styleId="WW-Absatz-Standardschriftart11111">
    <w:name w:val="WW-Absatz-Standardschriftart11111"/>
    <w:rsid w:val="00C37791"/>
  </w:style>
  <w:style w:type="character" w:customStyle="1" w:styleId="WW-Absatz-Standardschriftart111111">
    <w:name w:val="WW-Absatz-Standardschriftart111111"/>
    <w:rsid w:val="00C37791"/>
  </w:style>
  <w:style w:type="character" w:customStyle="1" w:styleId="WW-Absatz-Standardschriftart1111111">
    <w:name w:val="WW-Absatz-Standardschriftart1111111"/>
    <w:rsid w:val="00C37791"/>
  </w:style>
  <w:style w:type="character" w:customStyle="1" w:styleId="WW8Num7z0">
    <w:name w:val="WW8Num7z0"/>
    <w:rsid w:val="00C37791"/>
    <w:rPr>
      <w:rFonts w:ascii="Symbol" w:hAnsi="Symbol" w:cs="Symbol"/>
    </w:rPr>
  </w:style>
  <w:style w:type="character" w:customStyle="1" w:styleId="WW8Num7z1">
    <w:name w:val="WW8Num7z1"/>
    <w:rsid w:val="00C37791"/>
    <w:rPr>
      <w:rFonts w:ascii="OpenSymbol" w:hAnsi="OpenSymbol" w:cs="OpenSymbol"/>
    </w:rPr>
  </w:style>
  <w:style w:type="character" w:customStyle="1" w:styleId="WW-Absatz-Standardschriftart11111111">
    <w:name w:val="WW-Absatz-Standardschriftart11111111"/>
    <w:rsid w:val="00C37791"/>
  </w:style>
  <w:style w:type="character" w:customStyle="1" w:styleId="WW-Absatz-Standardschriftart111111111">
    <w:name w:val="WW-Absatz-Standardschriftart111111111"/>
    <w:rsid w:val="00C37791"/>
  </w:style>
  <w:style w:type="character" w:customStyle="1" w:styleId="WW-Absatz-Standardschriftart1111111111">
    <w:name w:val="WW-Absatz-Standardschriftart1111111111"/>
    <w:rsid w:val="00C37791"/>
  </w:style>
  <w:style w:type="character" w:customStyle="1" w:styleId="WW-Absatz-Standardschriftart11111111111">
    <w:name w:val="WW-Absatz-Standardschriftart11111111111"/>
    <w:rsid w:val="00C37791"/>
  </w:style>
  <w:style w:type="character" w:customStyle="1" w:styleId="WW8Num5z0">
    <w:name w:val="WW8Num5z0"/>
    <w:rsid w:val="00C37791"/>
    <w:rPr>
      <w:color w:val="231F20"/>
    </w:rPr>
  </w:style>
  <w:style w:type="character" w:customStyle="1" w:styleId="WW-Absatz-Standardschriftart111111111111">
    <w:name w:val="WW-Absatz-Standardschriftart111111111111"/>
    <w:rsid w:val="00C37791"/>
  </w:style>
  <w:style w:type="character" w:customStyle="1" w:styleId="WW8Num1z0">
    <w:name w:val="WW8Num1z0"/>
    <w:rsid w:val="00C37791"/>
    <w:rPr>
      <w:rFonts w:ascii="Symbol" w:hAnsi="Symbol" w:cs="Symbol"/>
    </w:rPr>
  </w:style>
  <w:style w:type="character" w:customStyle="1" w:styleId="WW8Num2z2">
    <w:name w:val="WW8Num2z2"/>
    <w:rsid w:val="00C37791"/>
    <w:rPr>
      <w:rFonts w:ascii="Wingdings" w:hAnsi="Wingdings" w:cs="Wingdings"/>
    </w:rPr>
  </w:style>
  <w:style w:type="character" w:customStyle="1" w:styleId="WW8Num2z3">
    <w:name w:val="WW8Num2z3"/>
    <w:rsid w:val="00C37791"/>
    <w:rPr>
      <w:b/>
    </w:rPr>
  </w:style>
  <w:style w:type="character" w:customStyle="1" w:styleId="WW8Num4z0">
    <w:name w:val="WW8Num4z0"/>
    <w:rsid w:val="00C37791"/>
    <w:rPr>
      <w:rFonts w:ascii="Symbol" w:hAnsi="Symbol" w:cs="Symbol"/>
    </w:rPr>
  </w:style>
  <w:style w:type="character" w:customStyle="1" w:styleId="WW8Num4z1">
    <w:name w:val="WW8Num4z1"/>
    <w:rsid w:val="00C37791"/>
    <w:rPr>
      <w:rFonts w:ascii="Courier New" w:hAnsi="Courier New" w:cs="Courier New"/>
    </w:rPr>
  </w:style>
  <w:style w:type="character" w:customStyle="1" w:styleId="WW8Num4z2">
    <w:name w:val="WW8Num4z2"/>
    <w:rsid w:val="00C37791"/>
    <w:rPr>
      <w:rFonts w:ascii="Wingdings" w:hAnsi="Wingdings" w:cs="Wingdings"/>
    </w:rPr>
  </w:style>
  <w:style w:type="character" w:customStyle="1" w:styleId="WW8Num6z0">
    <w:name w:val="WW8Num6z0"/>
    <w:rsid w:val="00C37791"/>
    <w:rPr>
      <w:rFonts w:ascii="Wingdings" w:hAnsi="Wingdings" w:cs="Wingdings"/>
    </w:rPr>
  </w:style>
  <w:style w:type="character" w:customStyle="1" w:styleId="WW8Num6z1">
    <w:name w:val="WW8Num6z1"/>
    <w:rsid w:val="00C37791"/>
    <w:rPr>
      <w:rFonts w:ascii="Courier New" w:hAnsi="Courier New" w:cs="Courier New"/>
    </w:rPr>
  </w:style>
  <w:style w:type="character" w:customStyle="1" w:styleId="WW8Num6z3">
    <w:name w:val="WW8Num6z3"/>
    <w:rsid w:val="00C37791"/>
    <w:rPr>
      <w:rFonts w:ascii="Symbol" w:hAnsi="Symbol" w:cs="Symbol"/>
    </w:rPr>
  </w:style>
  <w:style w:type="character" w:customStyle="1" w:styleId="WW8Num9z2">
    <w:name w:val="WW8Num9z2"/>
    <w:rsid w:val="00C37791"/>
    <w:rPr>
      <w:rFonts w:ascii="Wingdings" w:hAnsi="Wingdings" w:cs="Wingdings"/>
    </w:rPr>
  </w:style>
  <w:style w:type="character" w:customStyle="1" w:styleId="WW8Num11z1">
    <w:name w:val="WW8Num11z1"/>
    <w:rsid w:val="00C37791"/>
    <w:rPr>
      <w:rFonts w:ascii="Courier New" w:hAnsi="Courier New" w:cs="Courier New"/>
    </w:rPr>
  </w:style>
  <w:style w:type="character" w:customStyle="1" w:styleId="WW8Num11z2">
    <w:name w:val="WW8Num11z2"/>
    <w:rsid w:val="00C37791"/>
    <w:rPr>
      <w:rFonts w:ascii="Wingdings" w:hAnsi="Wingdings" w:cs="Wingdings"/>
    </w:rPr>
  </w:style>
  <w:style w:type="character" w:customStyle="1" w:styleId="WW8Num13z2">
    <w:name w:val="WW8Num13z2"/>
    <w:rsid w:val="00C37791"/>
    <w:rPr>
      <w:rFonts w:ascii="Wingdings" w:hAnsi="Wingdings" w:cs="Wingdings"/>
    </w:rPr>
  </w:style>
  <w:style w:type="character" w:customStyle="1" w:styleId="WW8Num14z2">
    <w:name w:val="WW8Num14z2"/>
    <w:rsid w:val="00C37791"/>
    <w:rPr>
      <w:rFonts w:ascii="Wingdings" w:hAnsi="Wingdings" w:cs="Wingdings"/>
    </w:rPr>
  </w:style>
  <w:style w:type="character" w:customStyle="1" w:styleId="Fontepargpadro1">
    <w:name w:val="Fonte parág. padrão1"/>
    <w:rsid w:val="00C37791"/>
  </w:style>
  <w:style w:type="character" w:styleId="Hyperlink">
    <w:name w:val="Hyperlink"/>
    <w:rsid w:val="00C37791"/>
    <w:rPr>
      <w:color w:val="0000FF"/>
      <w:u w:val="single"/>
    </w:rPr>
  </w:style>
  <w:style w:type="character" w:customStyle="1" w:styleId="spelle">
    <w:name w:val="spelle"/>
    <w:basedOn w:val="Fontepargpadro1"/>
    <w:rsid w:val="00C37791"/>
  </w:style>
  <w:style w:type="character" w:customStyle="1" w:styleId="grame">
    <w:name w:val="grame"/>
    <w:basedOn w:val="Fontepargpadro1"/>
    <w:rsid w:val="00C37791"/>
  </w:style>
  <w:style w:type="character" w:styleId="Forte">
    <w:name w:val="Strong"/>
    <w:uiPriority w:val="22"/>
    <w:qFormat/>
    <w:rsid w:val="00C37791"/>
    <w:rPr>
      <w:b/>
      <w:bCs/>
    </w:rPr>
  </w:style>
  <w:style w:type="character" w:customStyle="1" w:styleId="RodapChar">
    <w:name w:val="Rodapé Char"/>
    <w:rsid w:val="00C37791"/>
    <w:rPr>
      <w:lang w:val="pt-BR" w:eastAsia="ar-SA" w:bidi="ar-SA"/>
    </w:rPr>
  </w:style>
  <w:style w:type="character" w:styleId="CitaoHTML">
    <w:name w:val="HTML Cite"/>
    <w:rsid w:val="00C37791"/>
    <w:rPr>
      <w:i/>
      <w:iCs/>
    </w:rPr>
  </w:style>
  <w:style w:type="character" w:customStyle="1" w:styleId="CabealhoChar">
    <w:name w:val="Cabeçalho Char"/>
    <w:basedOn w:val="Fontepargpadro1"/>
    <w:rsid w:val="00C37791"/>
  </w:style>
  <w:style w:type="character" w:customStyle="1" w:styleId="Corpodetexto3Char">
    <w:name w:val="Corpo de texto 3 Char"/>
    <w:rsid w:val="00C37791"/>
    <w:rPr>
      <w:sz w:val="16"/>
      <w:szCs w:val="16"/>
    </w:rPr>
  </w:style>
  <w:style w:type="character" w:customStyle="1" w:styleId="Smbolosdenumerao">
    <w:name w:val="Símbolos de numeração"/>
    <w:rsid w:val="00C37791"/>
  </w:style>
  <w:style w:type="character" w:customStyle="1" w:styleId="Marcas">
    <w:name w:val="Marcas"/>
    <w:rsid w:val="00C37791"/>
    <w:rPr>
      <w:rFonts w:ascii="OpenSymbol" w:eastAsia="OpenSymbol" w:hAnsi="OpenSymbol" w:cs="OpenSymbol"/>
    </w:rPr>
  </w:style>
  <w:style w:type="character" w:customStyle="1" w:styleId="WW8Num38z1">
    <w:name w:val="WW8Num38z1"/>
    <w:rsid w:val="00C37791"/>
    <w:rPr>
      <w:rFonts w:ascii="Courier New" w:hAnsi="Courier New" w:cs="Courier New"/>
    </w:rPr>
  </w:style>
  <w:style w:type="character" w:styleId="nfase">
    <w:name w:val="Emphasis"/>
    <w:qFormat/>
    <w:rsid w:val="00C37791"/>
    <w:rPr>
      <w:i/>
      <w:iCs/>
    </w:rPr>
  </w:style>
  <w:style w:type="character" w:customStyle="1" w:styleId="screviewselectionspagetitle1">
    <w:name w:val="sc_review_selections_page_title1"/>
    <w:rsid w:val="00C37791"/>
    <w:rPr>
      <w:rFonts w:ascii="Arial" w:hAnsi="Arial" w:cs="Arial"/>
      <w:b/>
      <w:bCs/>
      <w:sz w:val="21"/>
      <w:szCs w:val="21"/>
    </w:rPr>
  </w:style>
  <w:style w:type="character" w:customStyle="1" w:styleId="olttablecontentcfg1">
    <w:name w:val="olt_table_content_cfg1"/>
    <w:rsid w:val="00C37791"/>
    <w:rPr>
      <w:rFonts w:ascii="Arial" w:hAnsi="Arial" w:cs="Arial"/>
      <w:color w:val="000000"/>
      <w:sz w:val="16"/>
      <w:szCs w:val="16"/>
    </w:rPr>
  </w:style>
  <w:style w:type="character" w:customStyle="1" w:styleId="WW8Num37z1">
    <w:name w:val="WW8Num37z1"/>
    <w:rsid w:val="00C37791"/>
    <w:rPr>
      <w:rFonts w:ascii="Courier New" w:hAnsi="Courier New" w:cs="Courier New"/>
      <w:sz w:val="20"/>
    </w:rPr>
  </w:style>
  <w:style w:type="character" w:customStyle="1" w:styleId="WW8Num37z2">
    <w:name w:val="WW8Num37z2"/>
    <w:rsid w:val="00C37791"/>
    <w:rPr>
      <w:rFonts w:ascii="Wingdings" w:hAnsi="Wingdings" w:cs="Wingdings"/>
      <w:sz w:val="20"/>
    </w:rPr>
  </w:style>
  <w:style w:type="character" w:customStyle="1" w:styleId="WW8Num28z1">
    <w:name w:val="WW8Num28z1"/>
    <w:rsid w:val="00C37791"/>
    <w:rPr>
      <w:rFonts w:ascii="Symbol" w:hAnsi="Symbol" w:cs="Symbol"/>
    </w:rPr>
  </w:style>
  <w:style w:type="character" w:customStyle="1" w:styleId="WW8Num28z2">
    <w:name w:val="WW8Num28z2"/>
    <w:rsid w:val="00C37791"/>
    <w:rPr>
      <w:rFonts w:ascii="Wingdings" w:hAnsi="Wingdings" w:cs="Wingdings"/>
      <w:sz w:val="20"/>
    </w:rPr>
  </w:style>
  <w:style w:type="character" w:customStyle="1" w:styleId="themebody">
    <w:name w:val="themebody"/>
    <w:basedOn w:val="Fontepargpadro1"/>
    <w:rsid w:val="00C37791"/>
  </w:style>
  <w:style w:type="character" w:customStyle="1" w:styleId="WW8Num19z2">
    <w:name w:val="WW8Num19z2"/>
    <w:rsid w:val="00C37791"/>
    <w:rPr>
      <w:rFonts w:ascii="Wingdings" w:hAnsi="Wingdings" w:cs="Wingdings"/>
      <w:sz w:val="20"/>
    </w:rPr>
  </w:style>
  <w:style w:type="character" w:customStyle="1" w:styleId="titdetalhe">
    <w:name w:val="tit_detalhe"/>
    <w:basedOn w:val="Fontepargpadro1"/>
    <w:rsid w:val="00C37791"/>
  </w:style>
  <w:style w:type="character" w:customStyle="1" w:styleId="WW8Num15z1">
    <w:name w:val="WW8Num15z1"/>
    <w:rsid w:val="00C37791"/>
    <w:rPr>
      <w:rFonts w:ascii="Courier New" w:hAnsi="Courier New" w:cs="Courier New"/>
    </w:rPr>
  </w:style>
  <w:style w:type="character" w:customStyle="1" w:styleId="WW8Num15z2">
    <w:name w:val="WW8Num15z2"/>
    <w:rsid w:val="00C37791"/>
    <w:rPr>
      <w:rFonts w:ascii="Wingdings" w:hAnsi="Wingdings" w:cs="Wingdings"/>
    </w:rPr>
  </w:style>
  <w:style w:type="character" w:customStyle="1" w:styleId="WW8Num16z2">
    <w:name w:val="WW8Num16z2"/>
    <w:rsid w:val="00C37791"/>
    <w:rPr>
      <w:rFonts w:ascii="Wingdings" w:hAnsi="Wingdings" w:cs="Wingdings"/>
      <w:sz w:val="20"/>
    </w:rPr>
  </w:style>
  <w:style w:type="paragraph" w:customStyle="1" w:styleId="Ttulo10">
    <w:name w:val="Título1"/>
    <w:basedOn w:val="Normal"/>
    <w:next w:val="Corpodetexto"/>
    <w:rsid w:val="00C37791"/>
    <w:pPr>
      <w:jc w:val="center"/>
    </w:pPr>
    <w:rPr>
      <w:rFonts w:ascii="Abadi MT Condensed Light" w:hAnsi="Abadi MT Condensed Light" w:cs="Abadi MT Condensed Light"/>
      <w:b/>
      <w:bCs/>
      <w:sz w:val="28"/>
    </w:rPr>
  </w:style>
  <w:style w:type="paragraph" w:styleId="Corpodetexto">
    <w:name w:val="Body Text"/>
    <w:basedOn w:val="Normal"/>
    <w:link w:val="CorpodetextoChar"/>
    <w:rsid w:val="00C37791"/>
    <w:pPr>
      <w:jc w:val="both"/>
    </w:pPr>
    <w:rPr>
      <w:rFonts w:ascii="Abadi MT Condensed Light" w:hAnsi="Abadi MT Condensed Light" w:cs="Abadi MT Condensed Light"/>
      <w:sz w:val="24"/>
    </w:rPr>
  </w:style>
  <w:style w:type="character" w:customStyle="1" w:styleId="CorpodetextoChar">
    <w:name w:val="Corpo de texto Char"/>
    <w:basedOn w:val="Fontepargpadro"/>
    <w:link w:val="Corpodetexto"/>
    <w:rsid w:val="00C37791"/>
    <w:rPr>
      <w:rFonts w:ascii="Abadi MT Condensed Light" w:eastAsia="Times New Roman" w:hAnsi="Abadi MT Condensed Light" w:cs="Abadi MT Condensed Light"/>
      <w:sz w:val="24"/>
      <w:szCs w:val="20"/>
      <w:lang w:eastAsia="ar-SA"/>
    </w:rPr>
  </w:style>
  <w:style w:type="paragraph" w:styleId="Lista">
    <w:name w:val="List"/>
    <w:basedOn w:val="Corpodetexto"/>
    <w:rsid w:val="00C37791"/>
    <w:rPr>
      <w:rFonts w:cs="Mangal"/>
    </w:rPr>
  </w:style>
  <w:style w:type="paragraph" w:customStyle="1" w:styleId="Legenda1">
    <w:name w:val="Legenda1"/>
    <w:basedOn w:val="Normal"/>
    <w:rsid w:val="00C377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C37791"/>
    <w:pPr>
      <w:suppressLineNumbers/>
    </w:pPr>
    <w:rPr>
      <w:rFonts w:cs="Mangal"/>
    </w:rPr>
  </w:style>
  <w:style w:type="paragraph" w:styleId="Cabealho">
    <w:name w:val="header"/>
    <w:basedOn w:val="Normal"/>
    <w:link w:val="CabealhoChar1"/>
    <w:rsid w:val="00C37791"/>
    <w:pPr>
      <w:tabs>
        <w:tab w:val="center" w:pos="4419"/>
        <w:tab w:val="right" w:pos="8838"/>
      </w:tabs>
    </w:pPr>
  </w:style>
  <w:style w:type="character" w:customStyle="1" w:styleId="CabealhoChar1">
    <w:name w:val="Cabeçalho Char1"/>
    <w:basedOn w:val="Fontepargpadro"/>
    <w:link w:val="Cabealho"/>
    <w:rsid w:val="00C377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1"/>
    <w:rsid w:val="00C37791"/>
    <w:pPr>
      <w:tabs>
        <w:tab w:val="center" w:pos="4419"/>
        <w:tab w:val="right" w:pos="8838"/>
      </w:tabs>
    </w:pPr>
  </w:style>
  <w:style w:type="character" w:customStyle="1" w:styleId="RodapChar1">
    <w:name w:val="Rodapé Char1"/>
    <w:basedOn w:val="Fontepargpadro"/>
    <w:link w:val="Rodap"/>
    <w:rsid w:val="00C377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rsid w:val="00C377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37791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rsid w:val="00C37791"/>
    <w:pPr>
      <w:spacing w:before="100" w:after="100"/>
    </w:pPr>
    <w:rPr>
      <w:sz w:val="24"/>
      <w:szCs w:val="24"/>
    </w:rPr>
  </w:style>
  <w:style w:type="paragraph" w:styleId="PargrafodaLista">
    <w:name w:val="List Paragraph"/>
    <w:basedOn w:val="Normal"/>
    <w:qFormat/>
    <w:rsid w:val="00C37791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rmal1">
    <w:name w:val="Normal1"/>
    <w:rsid w:val="00C37791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ommarcadores31">
    <w:name w:val="Com marcadores 31"/>
    <w:basedOn w:val="Normal"/>
    <w:rsid w:val="00C37791"/>
    <w:pPr>
      <w:numPr>
        <w:numId w:val="2"/>
      </w:numPr>
    </w:pPr>
    <w:rPr>
      <w:rFonts w:ascii="Arial" w:hAnsi="Arial" w:cs="Arial"/>
    </w:rPr>
  </w:style>
  <w:style w:type="paragraph" w:customStyle="1" w:styleId="Format1">
    <w:name w:val="Format1"/>
    <w:basedOn w:val="Commarcadores31"/>
    <w:rsid w:val="00C37791"/>
  </w:style>
  <w:style w:type="paragraph" w:customStyle="1" w:styleId="Corpodetexto31">
    <w:name w:val="Corpo de texto 31"/>
    <w:basedOn w:val="Normal"/>
    <w:rsid w:val="00C37791"/>
    <w:pPr>
      <w:spacing w:after="120"/>
    </w:pPr>
    <w:rPr>
      <w:sz w:val="16"/>
      <w:szCs w:val="16"/>
    </w:rPr>
  </w:style>
  <w:style w:type="paragraph" w:customStyle="1" w:styleId="TextosemFormatao2">
    <w:name w:val="Texto sem Formatação2"/>
    <w:basedOn w:val="Normal"/>
    <w:rsid w:val="00C37791"/>
    <w:pPr>
      <w:suppressAutoHyphens/>
    </w:pPr>
    <w:rPr>
      <w:rFonts w:ascii="Consolas" w:eastAsia="Calibri" w:hAnsi="Consolas" w:cs="Consolas"/>
      <w:sz w:val="21"/>
      <w:szCs w:val="21"/>
    </w:rPr>
  </w:style>
  <w:style w:type="paragraph" w:customStyle="1" w:styleId="Contedodetabela">
    <w:name w:val="Conteúdo de tabela"/>
    <w:basedOn w:val="Normal"/>
    <w:rsid w:val="00C37791"/>
    <w:pPr>
      <w:suppressLineNumbers/>
      <w:suppressAutoHyphens/>
    </w:pPr>
  </w:style>
  <w:style w:type="paragraph" w:customStyle="1" w:styleId="TextosemFormatao1">
    <w:name w:val="Texto sem Formatação1"/>
    <w:basedOn w:val="Normal"/>
    <w:rsid w:val="00C37791"/>
    <w:pPr>
      <w:suppressAutoHyphens/>
    </w:pPr>
    <w:rPr>
      <w:rFonts w:ascii="Consolas" w:eastAsia="Calibri" w:hAnsi="Consolas" w:cs="Consolas"/>
      <w:sz w:val="21"/>
      <w:szCs w:val="21"/>
    </w:rPr>
  </w:style>
  <w:style w:type="paragraph" w:styleId="Sumrio1">
    <w:name w:val="toc 1"/>
    <w:basedOn w:val="Normal"/>
    <w:rsid w:val="00C37791"/>
    <w:pPr>
      <w:suppressLineNumbers/>
      <w:tabs>
        <w:tab w:val="right" w:leader="dot" w:pos="9637"/>
      </w:tabs>
      <w:suppressAutoHyphens/>
    </w:pPr>
    <w:rPr>
      <w:rFonts w:ascii="Calibri" w:hAnsi="Calibri" w:cs="Calibri"/>
      <w:sz w:val="18"/>
      <w:szCs w:val="22"/>
    </w:rPr>
  </w:style>
  <w:style w:type="paragraph" w:customStyle="1" w:styleId="Recuodecorpodetexto21">
    <w:name w:val="Recuo de corpo de texto 21"/>
    <w:basedOn w:val="Normal"/>
    <w:rsid w:val="00C37791"/>
    <w:pPr>
      <w:suppressAutoHyphens/>
      <w:ind w:firstLine="1560"/>
      <w:jc w:val="both"/>
    </w:pPr>
    <w:rPr>
      <w:strike/>
      <w:sz w:val="24"/>
    </w:rPr>
  </w:style>
  <w:style w:type="paragraph" w:customStyle="1" w:styleId="western">
    <w:name w:val="western"/>
    <w:basedOn w:val="Normal"/>
    <w:rsid w:val="00C37791"/>
    <w:pPr>
      <w:suppressAutoHyphens/>
      <w:spacing w:before="280" w:after="119"/>
    </w:pPr>
    <w:rPr>
      <w:sz w:val="24"/>
      <w:szCs w:val="24"/>
    </w:rPr>
  </w:style>
  <w:style w:type="paragraph" w:customStyle="1" w:styleId="Textopadro">
    <w:name w:val="Texto padrão"/>
    <w:basedOn w:val="Normal"/>
    <w:rsid w:val="00C37791"/>
    <w:pPr>
      <w:suppressAutoHyphens/>
    </w:pPr>
    <w:rPr>
      <w:sz w:val="24"/>
      <w:lang w:val="en-US"/>
    </w:rPr>
  </w:style>
  <w:style w:type="paragraph" w:customStyle="1" w:styleId="Ttulodetabela">
    <w:name w:val="Título de tabela"/>
    <w:basedOn w:val="Contedodetabela"/>
    <w:rsid w:val="00C37791"/>
    <w:pPr>
      <w:jc w:val="center"/>
    </w:pPr>
    <w:rPr>
      <w:b/>
      <w:bCs/>
    </w:rPr>
  </w:style>
  <w:style w:type="paragraph" w:customStyle="1" w:styleId="Standard">
    <w:name w:val="Standard"/>
    <w:rsid w:val="00C3779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W-Normal">
    <w:name w:val="WW-Normal"/>
    <w:rsid w:val="00C37791"/>
    <w:pPr>
      <w:suppressAutoHyphens/>
      <w:autoSpaceDE w:val="0"/>
      <w:spacing w:after="0" w:line="240" w:lineRule="auto"/>
    </w:pPr>
    <w:rPr>
      <w:rFonts w:ascii="DKNKFM+ArialNarrow" w:eastAsia="Times New Roman" w:hAnsi="DKNKFM+ArialNarrow" w:cs="DKNKFM+ArialNarrow"/>
      <w:color w:val="000000"/>
      <w:sz w:val="24"/>
      <w:szCs w:val="24"/>
      <w:lang w:eastAsia="ar-SA"/>
    </w:rPr>
  </w:style>
  <w:style w:type="paragraph" w:customStyle="1" w:styleId="WW-Normal1">
    <w:name w:val="WW-Normal1"/>
    <w:rsid w:val="00C37791"/>
    <w:pPr>
      <w:suppressAutoHyphens/>
      <w:autoSpaceDE w:val="0"/>
      <w:spacing w:after="0" w:line="240" w:lineRule="auto"/>
    </w:pPr>
    <w:rPr>
      <w:rFonts w:ascii="DKNKFM+ArialNarrow" w:eastAsia="Times New Roman" w:hAnsi="DKNKFM+ArialNarrow" w:cs="DKNKFM+ArialNarrow"/>
      <w:color w:val="000000"/>
      <w:sz w:val="24"/>
      <w:szCs w:val="24"/>
      <w:lang w:eastAsia="ar-SA"/>
    </w:rPr>
  </w:style>
  <w:style w:type="paragraph" w:customStyle="1" w:styleId="Default">
    <w:name w:val="Default"/>
    <w:rsid w:val="000E0FE3"/>
    <w:pPr>
      <w:autoSpaceDE w:val="0"/>
      <w:autoSpaceDN w:val="0"/>
      <w:adjustRightInd w:val="0"/>
      <w:spacing w:after="0" w:line="240" w:lineRule="auto"/>
    </w:pPr>
    <w:rPr>
      <w:rFonts w:ascii="DKNKFM+ArialNarrow" w:eastAsia="Times New Roman" w:hAnsi="DKNKFM+ArialNarrow" w:cs="DKNKFM+ArialNarrow"/>
      <w:color w:val="000000"/>
      <w:sz w:val="24"/>
      <w:szCs w:val="24"/>
      <w:lang w:eastAsia="pt-BR"/>
    </w:rPr>
  </w:style>
  <w:style w:type="paragraph" w:customStyle="1" w:styleId="Cargo">
    <w:name w:val="Cargo"/>
    <w:basedOn w:val="Default"/>
    <w:next w:val="Default"/>
    <w:rsid w:val="000E0FE3"/>
    <w:rPr>
      <w:rFonts w:ascii="DKNKHN+ArialNarrow" w:hAnsi="DKNKHN+ArialNarrow" w:cs="Times New Roman"/>
      <w:color w:val="auto"/>
    </w:rPr>
  </w:style>
  <w:style w:type="character" w:customStyle="1" w:styleId="for">
    <w:name w:val="for"/>
    <w:basedOn w:val="Fontepargpadro"/>
    <w:rsid w:val="009566DF"/>
  </w:style>
  <w:style w:type="character" w:customStyle="1" w:styleId="apple-converted-space">
    <w:name w:val="apple-converted-space"/>
    <w:basedOn w:val="Fontepargpadro"/>
    <w:rsid w:val="00993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3779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Ttulo2">
    <w:name w:val="heading 2"/>
    <w:basedOn w:val="Normal"/>
    <w:next w:val="Normal"/>
    <w:link w:val="Ttulo2Char"/>
    <w:qFormat/>
    <w:rsid w:val="00C3779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C37791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C3779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3779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C37791"/>
    <w:rPr>
      <w:rFonts w:ascii="Cambria" w:eastAsia="Times New Roman" w:hAnsi="Cambria" w:cs="Cambria"/>
      <w:b/>
      <w:bCs/>
      <w:i/>
      <w:iCs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rsid w:val="00C37791"/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character" w:customStyle="1" w:styleId="Ttulo4Char">
    <w:name w:val="Título 4 Char"/>
    <w:basedOn w:val="Fontepargpadro"/>
    <w:link w:val="Ttulo4"/>
    <w:rsid w:val="00C3779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2z0">
    <w:name w:val="WW8Num2z0"/>
    <w:rsid w:val="00C37791"/>
    <w:rPr>
      <w:rFonts w:ascii="Arial Narrow" w:hAnsi="Arial Narrow" w:cs="Arial Narrow"/>
      <w:sz w:val="24"/>
      <w:szCs w:val="24"/>
    </w:rPr>
  </w:style>
  <w:style w:type="character" w:customStyle="1" w:styleId="WW8Num9z0">
    <w:name w:val="WW8Num9z0"/>
    <w:rsid w:val="00C37791"/>
    <w:rPr>
      <w:rFonts w:ascii="Symbol" w:hAnsi="Symbol" w:cs="Symbol"/>
    </w:rPr>
  </w:style>
  <w:style w:type="character" w:customStyle="1" w:styleId="WW8Num9z1">
    <w:name w:val="WW8Num9z1"/>
    <w:rsid w:val="00C37791"/>
    <w:rPr>
      <w:rFonts w:ascii="Courier New" w:hAnsi="Courier New" w:cs="Courier New"/>
    </w:rPr>
  </w:style>
  <w:style w:type="character" w:customStyle="1" w:styleId="WW8Num10z0">
    <w:name w:val="WW8Num10z0"/>
    <w:rsid w:val="00C37791"/>
    <w:rPr>
      <w:rFonts w:ascii="Symbol" w:hAnsi="Symbol" w:cs="Symbol"/>
      <w:sz w:val="20"/>
    </w:rPr>
  </w:style>
  <w:style w:type="character" w:customStyle="1" w:styleId="WW8Num11z0">
    <w:name w:val="WW8Num11z0"/>
    <w:rsid w:val="00C37791"/>
    <w:rPr>
      <w:rFonts w:ascii="Symbol" w:hAnsi="Symbol" w:cs="Symbol"/>
    </w:rPr>
  </w:style>
  <w:style w:type="character" w:customStyle="1" w:styleId="WW8Num12z0">
    <w:name w:val="WW8Num12z0"/>
    <w:rsid w:val="00C37791"/>
    <w:rPr>
      <w:rFonts w:ascii="Symbol" w:eastAsia="Times New Roman" w:hAnsi="Symbol" w:cs="Arial"/>
    </w:rPr>
  </w:style>
  <w:style w:type="character" w:customStyle="1" w:styleId="WW8Num12z1">
    <w:name w:val="WW8Num12z1"/>
    <w:rsid w:val="00C37791"/>
    <w:rPr>
      <w:rFonts w:ascii="Courier New" w:hAnsi="Courier New" w:cs="Courier New"/>
    </w:rPr>
  </w:style>
  <w:style w:type="character" w:customStyle="1" w:styleId="WW8Num13z0">
    <w:name w:val="WW8Num13z0"/>
    <w:rsid w:val="00C37791"/>
    <w:rPr>
      <w:rFonts w:ascii="Symbol" w:hAnsi="Symbol" w:cs="Symbol"/>
    </w:rPr>
  </w:style>
  <w:style w:type="character" w:customStyle="1" w:styleId="WW8Num13z1">
    <w:name w:val="WW8Num13z1"/>
    <w:rsid w:val="00C37791"/>
    <w:rPr>
      <w:rFonts w:ascii="Courier New" w:hAnsi="Courier New" w:cs="Courier New"/>
    </w:rPr>
  </w:style>
  <w:style w:type="character" w:customStyle="1" w:styleId="WW8Num14z0">
    <w:name w:val="WW8Num14z0"/>
    <w:rsid w:val="00C37791"/>
    <w:rPr>
      <w:rFonts w:ascii="Symbol" w:hAnsi="Symbol" w:cs="Symbol"/>
    </w:rPr>
  </w:style>
  <w:style w:type="character" w:customStyle="1" w:styleId="WW8Num14z1">
    <w:name w:val="WW8Num14z1"/>
    <w:rsid w:val="00C37791"/>
    <w:rPr>
      <w:rFonts w:ascii="Courier New" w:hAnsi="Courier New" w:cs="Courier New"/>
    </w:rPr>
  </w:style>
  <w:style w:type="character" w:customStyle="1" w:styleId="WW8Num15z0">
    <w:name w:val="WW8Num15z0"/>
    <w:rsid w:val="00C37791"/>
    <w:rPr>
      <w:rFonts w:ascii="Symbol" w:hAnsi="Symbol" w:cs="Symbol"/>
    </w:rPr>
  </w:style>
  <w:style w:type="character" w:customStyle="1" w:styleId="WW8Num16z0">
    <w:name w:val="WW8Num16z0"/>
    <w:rsid w:val="00C37791"/>
    <w:rPr>
      <w:rFonts w:ascii="Symbol" w:hAnsi="Symbol" w:cs="Symbol"/>
      <w:sz w:val="20"/>
    </w:rPr>
  </w:style>
  <w:style w:type="character" w:customStyle="1" w:styleId="WW8Num16z1">
    <w:name w:val="WW8Num16z1"/>
    <w:rsid w:val="00C37791"/>
    <w:rPr>
      <w:rFonts w:ascii="Courier New" w:hAnsi="Courier New" w:cs="Courier New"/>
      <w:sz w:val="20"/>
    </w:rPr>
  </w:style>
  <w:style w:type="character" w:customStyle="1" w:styleId="WW8Num17z0">
    <w:name w:val="WW8Num17z0"/>
    <w:rsid w:val="00C37791"/>
    <w:rPr>
      <w:rFonts w:ascii="Symbol" w:hAnsi="Symbol" w:cs="Symbol"/>
      <w:sz w:val="20"/>
    </w:rPr>
  </w:style>
  <w:style w:type="character" w:customStyle="1" w:styleId="WW8Num17z1">
    <w:name w:val="WW8Num17z1"/>
    <w:rsid w:val="00C37791"/>
    <w:rPr>
      <w:rFonts w:ascii="Courier New" w:hAnsi="Courier New" w:cs="Courier New"/>
      <w:sz w:val="20"/>
    </w:rPr>
  </w:style>
  <w:style w:type="character" w:customStyle="1" w:styleId="WW8Num17z2">
    <w:name w:val="WW8Num17z2"/>
    <w:rsid w:val="00C37791"/>
    <w:rPr>
      <w:rFonts w:ascii="Wingdings" w:hAnsi="Wingdings" w:cs="Wingdings"/>
      <w:sz w:val="20"/>
    </w:rPr>
  </w:style>
  <w:style w:type="character" w:customStyle="1" w:styleId="WW8Num18z0">
    <w:name w:val="WW8Num18z0"/>
    <w:rsid w:val="00C37791"/>
    <w:rPr>
      <w:rFonts w:ascii="Symbol" w:hAnsi="Symbol" w:cs="Symbol"/>
      <w:sz w:val="20"/>
    </w:rPr>
  </w:style>
  <w:style w:type="character" w:customStyle="1" w:styleId="WW8Num18z1">
    <w:name w:val="WW8Num18z1"/>
    <w:rsid w:val="00C37791"/>
    <w:rPr>
      <w:rFonts w:ascii="Courier New" w:hAnsi="Courier New" w:cs="Courier New"/>
    </w:rPr>
  </w:style>
  <w:style w:type="character" w:customStyle="1" w:styleId="WW8Num18z2">
    <w:name w:val="WW8Num18z2"/>
    <w:rsid w:val="00C37791"/>
    <w:rPr>
      <w:rFonts w:ascii="Wingdings" w:hAnsi="Wingdings" w:cs="Wingdings"/>
    </w:rPr>
  </w:style>
  <w:style w:type="character" w:customStyle="1" w:styleId="WW8Num19z0">
    <w:name w:val="WW8Num19z0"/>
    <w:rsid w:val="00C37791"/>
    <w:rPr>
      <w:rFonts w:ascii="Symbol" w:hAnsi="Symbol" w:cs="Symbol"/>
      <w:sz w:val="20"/>
    </w:rPr>
  </w:style>
  <w:style w:type="character" w:customStyle="1" w:styleId="WW8Num19z1">
    <w:name w:val="WW8Num19z1"/>
    <w:rsid w:val="00C37791"/>
    <w:rPr>
      <w:rFonts w:ascii="Symbol" w:hAnsi="Symbol" w:cs="Symbol"/>
    </w:rPr>
  </w:style>
  <w:style w:type="character" w:customStyle="1" w:styleId="WW8Num20z0">
    <w:name w:val="WW8Num20z0"/>
    <w:rsid w:val="00C37791"/>
    <w:rPr>
      <w:rFonts w:ascii="Symbol" w:hAnsi="Symbol" w:cs="Symbol"/>
    </w:rPr>
  </w:style>
  <w:style w:type="character" w:customStyle="1" w:styleId="WW8Num20z1">
    <w:name w:val="WW8Num20z1"/>
    <w:rsid w:val="00C37791"/>
    <w:rPr>
      <w:rFonts w:ascii="Courier New" w:hAnsi="Courier New" w:cs="Courier New"/>
    </w:rPr>
  </w:style>
  <w:style w:type="character" w:customStyle="1" w:styleId="WW8Num20z2">
    <w:name w:val="WW8Num20z2"/>
    <w:rsid w:val="00C37791"/>
    <w:rPr>
      <w:rFonts w:ascii="Wingdings" w:hAnsi="Wingdings" w:cs="Wingdings"/>
    </w:rPr>
  </w:style>
  <w:style w:type="character" w:customStyle="1" w:styleId="WW8Num21z0">
    <w:name w:val="WW8Num21z0"/>
    <w:rsid w:val="00C37791"/>
    <w:rPr>
      <w:rFonts w:ascii="Symbol" w:hAnsi="Symbol" w:cs="Symbol"/>
    </w:rPr>
  </w:style>
  <w:style w:type="character" w:customStyle="1" w:styleId="WW8Num22z0">
    <w:name w:val="WW8Num22z0"/>
    <w:rsid w:val="00C37791"/>
    <w:rPr>
      <w:rFonts w:ascii="Symbol" w:hAnsi="Symbol" w:cs="Symbol"/>
      <w:sz w:val="20"/>
    </w:rPr>
  </w:style>
  <w:style w:type="character" w:customStyle="1" w:styleId="WW8Num22z1">
    <w:name w:val="WW8Num22z1"/>
    <w:rsid w:val="00C37791"/>
    <w:rPr>
      <w:rFonts w:ascii="Courier New" w:hAnsi="Courier New" w:cs="Courier New"/>
      <w:sz w:val="20"/>
    </w:rPr>
  </w:style>
  <w:style w:type="character" w:customStyle="1" w:styleId="WW8Num22z2">
    <w:name w:val="WW8Num22z2"/>
    <w:rsid w:val="00C37791"/>
    <w:rPr>
      <w:rFonts w:ascii="Wingdings" w:hAnsi="Wingdings" w:cs="Wingdings"/>
      <w:sz w:val="20"/>
    </w:rPr>
  </w:style>
  <w:style w:type="character" w:customStyle="1" w:styleId="WW8Num23z0">
    <w:name w:val="WW8Num23z0"/>
    <w:rsid w:val="00C37791"/>
    <w:rPr>
      <w:rFonts w:ascii="Symbol" w:hAnsi="Symbol" w:cs="Symbol"/>
      <w:sz w:val="20"/>
    </w:rPr>
  </w:style>
  <w:style w:type="character" w:customStyle="1" w:styleId="WW8Num23z1">
    <w:name w:val="WW8Num23z1"/>
    <w:rsid w:val="00C37791"/>
    <w:rPr>
      <w:rFonts w:ascii="Wingdings" w:hAnsi="Wingdings" w:cs="Wingdings"/>
      <w:sz w:val="20"/>
    </w:rPr>
  </w:style>
  <w:style w:type="character" w:customStyle="1" w:styleId="WW8Num23z2">
    <w:name w:val="WW8Num23z2"/>
    <w:rsid w:val="00C37791"/>
    <w:rPr>
      <w:rFonts w:ascii="Wingdings" w:hAnsi="Wingdings" w:cs="Wingdings"/>
      <w:sz w:val="20"/>
    </w:rPr>
  </w:style>
  <w:style w:type="character" w:customStyle="1" w:styleId="WW8Num24z0">
    <w:name w:val="WW8Num24z0"/>
    <w:rsid w:val="00C37791"/>
    <w:rPr>
      <w:rFonts w:ascii="Symbol" w:hAnsi="Symbol" w:cs="Symbol"/>
      <w:sz w:val="20"/>
    </w:rPr>
  </w:style>
  <w:style w:type="character" w:customStyle="1" w:styleId="WW8Num24z1">
    <w:name w:val="WW8Num24z1"/>
    <w:rsid w:val="00C37791"/>
    <w:rPr>
      <w:rFonts w:ascii="Courier New" w:hAnsi="Courier New" w:cs="Courier New"/>
      <w:sz w:val="20"/>
    </w:rPr>
  </w:style>
  <w:style w:type="character" w:customStyle="1" w:styleId="WW8Num24z2">
    <w:name w:val="WW8Num24z2"/>
    <w:rsid w:val="00C37791"/>
    <w:rPr>
      <w:rFonts w:ascii="Wingdings" w:hAnsi="Wingdings" w:cs="Wingdings"/>
      <w:sz w:val="20"/>
    </w:rPr>
  </w:style>
  <w:style w:type="character" w:customStyle="1" w:styleId="WW8Num25z0">
    <w:name w:val="WW8Num25z0"/>
    <w:rsid w:val="00C37791"/>
    <w:rPr>
      <w:rFonts w:ascii="Symbol" w:hAnsi="Symbol" w:cs="Symbol"/>
    </w:rPr>
  </w:style>
  <w:style w:type="character" w:customStyle="1" w:styleId="WW8Num25z1">
    <w:name w:val="WW8Num25z1"/>
    <w:rsid w:val="00C37791"/>
    <w:rPr>
      <w:rFonts w:ascii="Courier New" w:hAnsi="Courier New" w:cs="Courier New"/>
    </w:rPr>
  </w:style>
  <w:style w:type="character" w:customStyle="1" w:styleId="WW8Num25z2">
    <w:name w:val="WW8Num25z2"/>
    <w:rsid w:val="00C37791"/>
    <w:rPr>
      <w:rFonts w:ascii="Wingdings" w:hAnsi="Wingdings" w:cs="Wingdings"/>
    </w:rPr>
  </w:style>
  <w:style w:type="character" w:customStyle="1" w:styleId="WW8Num26z0">
    <w:name w:val="WW8Num26z0"/>
    <w:rsid w:val="00C37791"/>
    <w:rPr>
      <w:rFonts w:ascii="Symbol" w:hAnsi="Symbol" w:cs="Symbol"/>
    </w:rPr>
  </w:style>
  <w:style w:type="character" w:customStyle="1" w:styleId="WW8Num26z1">
    <w:name w:val="WW8Num26z1"/>
    <w:rsid w:val="00C37791"/>
    <w:rPr>
      <w:rFonts w:ascii="Courier New" w:hAnsi="Courier New" w:cs="Courier New"/>
    </w:rPr>
  </w:style>
  <w:style w:type="character" w:customStyle="1" w:styleId="WW8Num26z2">
    <w:name w:val="WW8Num26z2"/>
    <w:rsid w:val="00C37791"/>
    <w:rPr>
      <w:rFonts w:ascii="Wingdings" w:hAnsi="Wingdings" w:cs="Wingdings"/>
      <w:sz w:val="20"/>
    </w:rPr>
  </w:style>
  <w:style w:type="character" w:customStyle="1" w:styleId="WW8Num27z0">
    <w:name w:val="WW8Num27z0"/>
    <w:rsid w:val="00C37791"/>
    <w:rPr>
      <w:rFonts w:ascii="Symbol" w:hAnsi="Symbol" w:cs="Symbol"/>
      <w:sz w:val="20"/>
    </w:rPr>
  </w:style>
  <w:style w:type="character" w:customStyle="1" w:styleId="WW8Num27z1">
    <w:name w:val="WW8Num27z1"/>
    <w:rsid w:val="00C37791"/>
    <w:rPr>
      <w:rFonts w:ascii="Courier New" w:hAnsi="Courier New" w:cs="Courier New"/>
      <w:sz w:val="20"/>
    </w:rPr>
  </w:style>
  <w:style w:type="character" w:customStyle="1" w:styleId="WW8Num27z2">
    <w:name w:val="WW8Num27z2"/>
    <w:rsid w:val="00C37791"/>
    <w:rPr>
      <w:rFonts w:ascii="Wingdings" w:hAnsi="Wingdings" w:cs="Wingdings"/>
      <w:sz w:val="20"/>
    </w:rPr>
  </w:style>
  <w:style w:type="character" w:customStyle="1" w:styleId="WW8Num28z0">
    <w:name w:val="WW8Num28z0"/>
    <w:rsid w:val="00C37791"/>
    <w:rPr>
      <w:rFonts w:ascii="Symbol" w:hAnsi="Symbol" w:cs="Symbol"/>
      <w:sz w:val="20"/>
    </w:rPr>
  </w:style>
  <w:style w:type="character" w:customStyle="1" w:styleId="WW8Num29z0">
    <w:name w:val="WW8Num29z0"/>
    <w:rsid w:val="00C37791"/>
    <w:rPr>
      <w:rFonts w:ascii="Symbol" w:hAnsi="Symbol" w:cs="Symbol"/>
    </w:rPr>
  </w:style>
  <w:style w:type="character" w:customStyle="1" w:styleId="WW8Num29z1">
    <w:name w:val="WW8Num29z1"/>
    <w:rsid w:val="00C37791"/>
    <w:rPr>
      <w:rFonts w:ascii="Courier New" w:hAnsi="Courier New" w:cs="Courier New"/>
    </w:rPr>
  </w:style>
  <w:style w:type="character" w:customStyle="1" w:styleId="WW8Num29z2">
    <w:name w:val="WW8Num29z2"/>
    <w:rsid w:val="00C37791"/>
    <w:rPr>
      <w:rFonts w:ascii="Wingdings" w:hAnsi="Wingdings" w:cs="Wingdings"/>
    </w:rPr>
  </w:style>
  <w:style w:type="character" w:customStyle="1" w:styleId="WW8Num30z0">
    <w:name w:val="WW8Num30z0"/>
    <w:rsid w:val="00C37791"/>
    <w:rPr>
      <w:rFonts w:ascii="Symbol" w:hAnsi="Symbol" w:cs="Symbol"/>
      <w:sz w:val="20"/>
    </w:rPr>
  </w:style>
  <w:style w:type="character" w:customStyle="1" w:styleId="WW8Num30z1">
    <w:name w:val="WW8Num30z1"/>
    <w:rsid w:val="00C37791"/>
    <w:rPr>
      <w:rFonts w:ascii="Courier New" w:hAnsi="Courier New" w:cs="Courier New"/>
      <w:sz w:val="20"/>
    </w:rPr>
  </w:style>
  <w:style w:type="character" w:customStyle="1" w:styleId="WW8Num30z2">
    <w:name w:val="WW8Num30z2"/>
    <w:rsid w:val="00C37791"/>
    <w:rPr>
      <w:rFonts w:ascii="Wingdings" w:hAnsi="Wingdings" w:cs="Wingdings"/>
      <w:sz w:val="20"/>
    </w:rPr>
  </w:style>
  <w:style w:type="character" w:customStyle="1" w:styleId="WW8Num31z0">
    <w:name w:val="WW8Num31z0"/>
    <w:rsid w:val="00C37791"/>
    <w:rPr>
      <w:rFonts w:ascii="Symbol" w:hAnsi="Symbol" w:cs="Symbol"/>
      <w:sz w:val="20"/>
    </w:rPr>
  </w:style>
  <w:style w:type="character" w:customStyle="1" w:styleId="WW8Num31z1">
    <w:name w:val="WW8Num31z1"/>
    <w:rsid w:val="00C37791"/>
    <w:rPr>
      <w:rFonts w:ascii="Wingdings" w:hAnsi="Wingdings" w:cs="Wingdings"/>
      <w:sz w:val="20"/>
    </w:rPr>
  </w:style>
  <w:style w:type="character" w:customStyle="1" w:styleId="WW8Num31z2">
    <w:name w:val="WW8Num31z2"/>
    <w:rsid w:val="00C37791"/>
    <w:rPr>
      <w:rFonts w:ascii="Wingdings" w:hAnsi="Wingdings" w:cs="Wingdings"/>
    </w:rPr>
  </w:style>
  <w:style w:type="character" w:customStyle="1" w:styleId="WW8Num32z0">
    <w:name w:val="WW8Num32z0"/>
    <w:rsid w:val="00C37791"/>
    <w:rPr>
      <w:rFonts w:ascii="Symbol" w:hAnsi="Symbol" w:cs="Symbol"/>
      <w:sz w:val="20"/>
    </w:rPr>
  </w:style>
  <w:style w:type="character" w:customStyle="1" w:styleId="WW8Num32z1">
    <w:name w:val="WW8Num32z1"/>
    <w:rsid w:val="00C37791"/>
    <w:rPr>
      <w:rFonts w:ascii="Courier New" w:hAnsi="Courier New" w:cs="Courier New"/>
      <w:sz w:val="20"/>
    </w:rPr>
  </w:style>
  <w:style w:type="character" w:customStyle="1" w:styleId="WW8Num32z2">
    <w:name w:val="WW8Num32z2"/>
    <w:rsid w:val="00C37791"/>
    <w:rPr>
      <w:rFonts w:ascii="Wingdings" w:hAnsi="Wingdings" w:cs="Wingdings"/>
      <w:sz w:val="20"/>
    </w:rPr>
  </w:style>
  <w:style w:type="character" w:customStyle="1" w:styleId="WW8Num33z0">
    <w:name w:val="WW8Num33z0"/>
    <w:rsid w:val="00C37791"/>
    <w:rPr>
      <w:rFonts w:ascii="Symbol" w:hAnsi="Symbol" w:cs="Symbol"/>
      <w:sz w:val="20"/>
    </w:rPr>
  </w:style>
  <w:style w:type="character" w:customStyle="1" w:styleId="WW8Num33z1">
    <w:name w:val="WW8Num33z1"/>
    <w:rsid w:val="00C37791"/>
    <w:rPr>
      <w:rFonts w:ascii="Courier New" w:hAnsi="Courier New" w:cs="Courier New"/>
      <w:sz w:val="20"/>
    </w:rPr>
  </w:style>
  <w:style w:type="character" w:customStyle="1" w:styleId="WW8Num33z2">
    <w:name w:val="WW8Num33z2"/>
    <w:rsid w:val="00C37791"/>
    <w:rPr>
      <w:rFonts w:ascii="Wingdings" w:hAnsi="Wingdings" w:cs="Wingdings"/>
      <w:sz w:val="20"/>
    </w:rPr>
  </w:style>
  <w:style w:type="character" w:customStyle="1" w:styleId="WW8Num34z0">
    <w:name w:val="WW8Num34z0"/>
    <w:rsid w:val="00C37791"/>
    <w:rPr>
      <w:rFonts w:ascii="Symbol" w:hAnsi="Symbol" w:cs="Symbol"/>
      <w:sz w:val="20"/>
    </w:rPr>
  </w:style>
  <w:style w:type="character" w:customStyle="1" w:styleId="WW8Num34z1">
    <w:name w:val="WW8Num34z1"/>
    <w:rsid w:val="00C37791"/>
    <w:rPr>
      <w:rFonts w:ascii="Symbol" w:hAnsi="Symbol" w:cs="Courier New"/>
      <w:sz w:val="20"/>
    </w:rPr>
  </w:style>
  <w:style w:type="character" w:customStyle="1" w:styleId="WW8Num34z2">
    <w:name w:val="WW8Num34z2"/>
    <w:rsid w:val="00C37791"/>
    <w:rPr>
      <w:rFonts w:ascii="Wingdings" w:hAnsi="Wingdings" w:cs="Wingdings"/>
      <w:sz w:val="20"/>
    </w:rPr>
  </w:style>
  <w:style w:type="character" w:customStyle="1" w:styleId="WW8Num35z0">
    <w:name w:val="WW8Num35z0"/>
    <w:rsid w:val="00C37791"/>
    <w:rPr>
      <w:rFonts w:ascii="Symbol" w:hAnsi="Symbol" w:cs="Symbol"/>
    </w:rPr>
  </w:style>
  <w:style w:type="character" w:customStyle="1" w:styleId="WW8Num35z1">
    <w:name w:val="WW8Num35z1"/>
    <w:rsid w:val="00C37791"/>
    <w:rPr>
      <w:rFonts w:ascii="Courier New" w:hAnsi="Courier New" w:cs="Courier New"/>
    </w:rPr>
  </w:style>
  <w:style w:type="character" w:customStyle="1" w:styleId="WW8Num35z2">
    <w:name w:val="WW8Num35z2"/>
    <w:rsid w:val="00C37791"/>
    <w:rPr>
      <w:rFonts w:ascii="Wingdings" w:hAnsi="Wingdings" w:cs="Wingdings"/>
    </w:rPr>
  </w:style>
  <w:style w:type="character" w:customStyle="1" w:styleId="WW8Num36z0">
    <w:name w:val="WW8Num36z0"/>
    <w:rsid w:val="00C37791"/>
    <w:rPr>
      <w:rFonts w:ascii="Symbol" w:hAnsi="Symbol" w:cs="Symbol"/>
    </w:rPr>
  </w:style>
  <w:style w:type="character" w:customStyle="1" w:styleId="WW8Num36z1">
    <w:name w:val="WW8Num36z1"/>
    <w:rsid w:val="00C37791"/>
    <w:rPr>
      <w:rFonts w:ascii="Courier New" w:hAnsi="Courier New" w:cs="Courier New"/>
    </w:rPr>
  </w:style>
  <w:style w:type="character" w:customStyle="1" w:styleId="WW8Num36z2">
    <w:name w:val="WW8Num36z2"/>
    <w:rsid w:val="00C37791"/>
    <w:rPr>
      <w:rFonts w:ascii="Wingdings" w:hAnsi="Wingdings" w:cs="Wingdings"/>
    </w:rPr>
  </w:style>
  <w:style w:type="character" w:customStyle="1" w:styleId="WW8Num37z0">
    <w:name w:val="WW8Num37z0"/>
    <w:rsid w:val="00C37791"/>
    <w:rPr>
      <w:rFonts w:ascii="Symbol" w:hAnsi="Symbol" w:cs="Symbol"/>
      <w:sz w:val="20"/>
    </w:rPr>
  </w:style>
  <w:style w:type="character" w:customStyle="1" w:styleId="WW8Num38z0">
    <w:name w:val="WW8Num38z0"/>
    <w:rsid w:val="00C37791"/>
    <w:rPr>
      <w:rFonts w:ascii="Symbol" w:hAnsi="Symbol" w:cs="Symbol"/>
    </w:rPr>
  </w:style>
  <w:style w:type="character" w:customStyle="1" w:styleId="WW8Num39z0">
    <w:name w:val="WW8Num39z0"/>
    <w:rsid w:val="00C37791"/>
    <w:rPr>
      <w:rFonts w:ascii="Symbol" w:hAnsi="Symbol" w:cs="Symbol"/>
    </w:rPr>
  </w:style>
  <w:style w:type="character" w:customStyle="1" w:styleId="WW8Num40z0">
    <w:name w:val="WW8Num40z0"/>
    <w:rsid w:val="00C37791"/>
    <w:rPr>
      <w:rFonts w:ascii="Symbol" w:hAnsi="Symbol" w:cs="Symbol"/>
    </w:rPr>
  </w:style>
  <w:style w:type="character" w:customStyle="1" w:styleId="WW8Num40z1">
    <w:name w:val="WW8Num40z1"/>
    <w:rsid w:val="00C37791"/>
    <w:rPr>
      <w:rFonts w:ascii="Courier New" w:hAnsi="Courier New" w:cs="Courier New"/>
      <w:sz w:val="20"/>
    </w:rPr>
  </w:style>
  <w:style w:type="character" w:customStyle="1" w:styleId="WW8Num40z2">
    <w:name w:val="WW8Num40z2"/>
    <w:rsid w:val="00C37791"/>
    <w:rPr>
      <w:rFonts w:ascii="Wingdings" w:hAnsi="Wingdings" w:cs="Wingdings"/>
      <w:sz w:val="20"/>
    </w:rPr>
  </w:style>
  <w:style w:type="character" w:customStyle="1" w:styleId="Absatz-Standardschriftart">
    <w:name w:val="Absatz-Standardschriftart"/>
    <w:rsid w:val="00C37791"/>
  </w:style>
  <w:style w:type="character" w:customStyle="1" w:styleId="WW-Absatz-Standardschriftart">
    <w:name w:val="WW-Absatz-Standardschriftart"/>
    <w:rsid w:val="00C37791"/>
  </w:style>
  <w:style w:type="character" w:customStyle="1" w:styleId="WW8Num8z0">
    <w:name w:val="WW8Num8z0"/>
    <w:rsid w:val="00C37791"/>
    <w:rPr>
      <w:rFonts w:ascii="Wingdings 2" w:hAnsi="Wingdings 2" w:cs="OpenSymbol"/>
    </w:rPr>
  </w:style>
  <w:style w:type="character" w:customStyle="1" w:styleId="WW8Num8z1">
    <w:name w:val="WW8Num8z1"/>
    <w:rsid w:val="00C37791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C37791"/>
  </w:style>
  <w:style w:type="character" w:customStyle="1" w:styleId="WW-Absatz-Standardschriftart11">
    <w:name w:val="WW-Absatz-Standardschriftart11"/>
    <w:rsid w:val="00C37791"/>
  </w:style>
  <w:style w:type="character" w:customStyle="1" w:styleId="WW-Absatz-Standardschriftart111">
    <w:name w:val="WW-Absatz-Standardschriftart111"/>
    <w:rsid w:val="00C37791"/>
  </w:style>
  <w:style w:type="character" w:customStyle="1" w:styleId="WW-Absatz-Standardschriftart1111">
    <w:name w:val="WW-Absatz-Standardschriftart1111"/>
    <w:rsid w:val="00C37791"/>
  </w:style>
  <w:style w:type="character" w:customStyle="1" w:styleId="WW-Absatz-Standardschriftart11111">
    <w:name w:val="WW-Absatz-Standardschriftart11111"/>
    <w:rsid w:val="00C37791"/>
  </w:style>
  <w:style w:type="character" w:customStyle="1" w:styleId="WW-Absatz-Standardschriftart111111">
    <w:name w:val="WW-Absatz-Standardschriftart111111"/>
    <w:rsid w:val="00C37791"/>
  </w:style>
  <w:style w:type="character" w:customStyle="1" w:styleId="WW-Absatz-Standardschriftart1111111">
    <w:name w:val="WW-Absatz-Standardschriftart1111111"/>
    <w:rsid w:val="00C37791"/>
  </w:style>
  <w:style w:type="character" w:customStyle="1" w:styleId="WW8Num7z0">
    <w:name w:val="WW8Num7z0"/>
    <w:rsid w:val="00C37791"/>
    <w:rPr>
      <w:rFonts w:ascii="Symbol" w:hAnsi="Symbol" w:cs="Symbol"/>
    </w:rPr>
  </w:style>
  <w:style w:type="character" w:customStyle="1" w:styleId="WW8Num7z1">
    <w:name w:val="WW8Num7z1"/>
    <w:rsid w:val="00C37791"/>
    <w:rPr>
      <w:rFonts w:ascii="OpenSymbol" w:hAnsi="OpenSymbol" w:cs="OpenSymbol"/>
    </w:rPr>
  </w:style>
  <w:style w:type="character" w:customStyle="1" w:styleId="WW-Absatz-Standardschriftart11111111">
    <w:name w:val="WW-Absatz-Standardschriftart11111111"/>
    <w:rsid w:val="00C37791"/>
  </w:style>
  <w:style w:type="character" w:customStyle="1" w:styleId="WW-Absatz-Standardschriftart111111111">
    <w:name w:val="WW-Absatz-Standardschriftart111111111"/>
    <w:rsid w:val="00C37791"/>
  </w:style>
  <w:style w:type="character" w:customStyle="1" w:styleId="WW-Absatz-Standardschriftart1111111111">
    <w:name w:val="WW-Absatz-Standardschriftart1111111111"/>
    <w:rsid w:val="00C37791"/>
  </w:style>
  <w:style w:type="character" w:customStyle="1" w:styleId="WW-Absatz-Standardschriftart11111111111">
    <w:name w:val="WW-Absatz-Standardschriftart11111111111"/>
    <w:rsid w:val="00C37791"/>
  </w:style>
  <w:style w:type="character" w:customStyle="1" w:styleId="WW8Num5z0">
    <w:name w:val="WW8Num5z0"/>
    <w:rsid w:val="00C37791"/>
    <w:rPr>
      <w:color w:val="231F20"/>
    </w:rPr>
  </w:style>
  <w:style w:type="character" w:customStyle="1" w:styleId="WW-Absatz-Standardschriftart111111111111">
    <w:name w:val="WW-Absatz-Standardschriftart111111111111"/>
    <w:rsid w:val="00C37791"/>
  </w:style>
  <w:style w:type="character" w:customStyle="1" w:styleId="WW8Num1z0">
    <w:name w:val="WW8Num1z0"/>
    <w:rsid w:val="00C37791"/>
    <w:rPr>
      <w:rFonts w:ascii="Symbol" w:hAnsi="Symbol" w:cs="Symbol"/>
    </w:rPr>
  </w:style>
  <w:style w:type="character" w:customStyle="1" w:styleId="WW8Num2z2">
    <w:name w:val="WW8Num2z2"/>
    <w:rsid w:val="00C37791"/>
    <w:rPr>
      <w:rFonts w:ascii="Wingdings" w:hAnsi="Wingdings" w:cs="Wingdings"/>
    </w:rPr>
  </w:style>
  <w:style w:type="character" w:customStyle="1" w:styleId="WW8Num2z3">
    <w:name w:val="WW8Num2z3"/>
    <w:rsid w:val="00C37791"/>
    <w:rPr>
      <w:b/>
    </w:rPr>
  </w:style>
  <w:style w:type="character" w:customStyle="1" w:styleId="WW8Num4z0">
    <w:name w:val="WW8Num4z0"/>
    <w:rsid w:val="00C37791"/>
    <w:rPr>
      <w:rFonts w:ascii="Symbol" w:hAnsi="Symbol" w:cs="Symbol"/>
    </w:rPr>
  </w:style>
  <w:style w:type="character" w:customStyle="1" w:styleId="WW8Num4z1">
    <w:name w:val="WW8Num4z1"/>
    <w:rsid w:val="00C37791"/>
    <w:rPr>
      <w:rFonts w:ascii="Courier New" w:hAnsi="Courier New" w:cs="Courier New"/>
    </w:rPr>
  </w:style>
  <w:style w:type="character" w:customStyle="1" w:styleId="WW8Num4z2">
    <w:name w:val="WW8Num4z2"/>
    <w:rsid w:val="00C37791"/>
    <w:rPr>
      <w:rFonts w:ascii="Wingdings" w:hAnsi="Wingdings" w:cs="Wingdings"/>
    </w:rPr>
  </w:style>
  <w:style w:type="character" w:customStyle="1" w:styleId="WW8Num6z0">
    <w:name w:val="WW8Num6z0"/>
    <w:rsid w:val="00C37791"/>
    <w:rPr>
      <w:rFonts w:ascii="Wingdings" w:hAnsi="Wingdings" w:cs="Wingdings"/>
    </w:rPr>
  </w:style>
  <w:style w:type="character" w:customStyle="1" w:styleId="WW8Num6z1">
    <w:name w:val="WW8Num6z1"/>
    <w:rsid w:val="00C37791"/>
    <w:rPr>
      <w:rFonts w:ascii="Courier New" w:hAnsi="Courier New" w:cs="Courier New"/>
    </w:rPr>
  </w:style>
  <w:style w:type="character" w:customStyle="1" w:styleId="WW8Num6z3">
    <w:name w:val="WW8Num6z3"/>
    <w:rsid w:val="00C37791"/>
    <w:rPr>
      <w:rFonts w:ascii="Symbol" w:hAnsi="Symbol" w:cs="Symbol"/>
    </w:rPr>
  </w:style>
  <w:style w:type="character" w:customStyle="1" w:styleId="WW8Num9z2">
    <w:name w:val="WW8Num9z2"/>
    <w:rsid w:val="00C37791"/>
    <w:rPr>
      <w:rFonts w:ascii="Wingdings" w:hAnsi="Wingdings" w:cs="Wingdings"/>
    </w:rPr>
  </w:style>
  <w:style w:type="character" w:customStyle="1" w:styleId="WW8Num11z1">
    <w:name w:val="WW8Num11z1"/>
    <w:rsid w:val="00C37791"/>
    <w:rPr>
      <w:rFonts w:ascii="Courier New" w:hAnsi="Courier New" w:cs="Courier New"/>
    </w:rPr>
  </w:style>
  <w:style w:type="character" w:customStyle="1" w:styleId="WW8Num11z2">
    <w:name w:val="WW8Num11z2"/>
    <w:rsid w:val="00C37791"/>
    <w:rPr>
      <w:rFonts w:ascii="Wingdings" w:hAnsi="Wingdings" w:cs="Wingdings"/>
    </w:rPr>
  </w:style>
  <w:style w:type="character" w:customStyle="1" w:styleId="WW8Num13z2">
    <w:name w:val="WW8Num13z2"/>
    <w:rsid w:val="00C37791"/>
    <w:rPr>
      <w:rFonts w:ascii="Wingdings" w:hAnsi="Wingdings" w:cs="Wingdings"/>
    </w:rPr>
  </w:style>
  <w:style w:type="character" w:customStyle="1" w:styleId="WW8Num14z2">
    <w:name w:val="WW8Num14z2"/>
    <w:rsid w:val="00C37791"/>
    <w:rPr>
      <w:rFonts w:ascii="Wingdings" w:hAnsi="Wingdings" w:cs="Wingdings"/>
    </w:rPr>
  </w:style>
  <w:style w:type="character" w:customStyle="1" w:styleId="Fontepargpadro1">
    <w:name w:val="Fonte parág. padrão1"/>
    <w:rsid w:val="00C37791"/>
  </w:style>
  <w:style w:type="character" w:styleId="Hyperlink">
    <w:name w:val="Hyperlink"/>
    <w:rsid w:val="00C37791"/>
    <w:rPr>
      <w:color w:val="0000FF"/>
      <w:u w:val="single"/>
    </w:rPr>
  </w:style>
  <w:style w:type="character" w:customStyle="1" w:styleId="spelle">
    <w:name w:val="spelle"/>
    <w:basedOn w:val="Fontepargpadro1"/>
    <w:rsid w:val="00C37791"/>
  </w:style>
  <w:style w:type="character" w:customStyle="1" w:styleId="grame">
    <w:name w:val="grame"/>
    <w:basedOn w:val="Fontepargpadro1"/>
    <w:rsid w:val="00C37791"/>
  </w:style>
  <w:style w:type="character" w:styleId="Forte">
    <w:name w:val="Strong"/>
    <w:uiPriority w:val="22"/>
    <w:qFormat/>
    <w:rsid w:val="00C37791"/>
    <w:rPr>
      <w:b/>
      <w:bCs/>
    </w:rPr>
  </w:style>
  <w:style w:type="character" w:customStyle="1" w:styleId="RodapChar">
    <w:name w:val="Rodapé Char"/>
    <w:rsid w:val="00C37791"/>
    <w:rPr>
      <w:lang w:val="pt-BR" w:eastAsia="ar-SA" w:bidi="ar-SA"/>
    </w:rPr>
  </w:style>
  <w:style w:type="character" w:styleId="CitaoHTML">
    <w:name w:val="HTML Cite"/>
    <w:rsid w:val="00C37791"/>
    <w:rPr>
      <w:i/>
      <w:iCs/>
    </w:rPr>
  </w:style>
  <w:style w:type="character" w:customStyle="1" w:styleId="CabealhoChar">
    <w:name w:val="Cabeçalho Char"/>
    <w:basedOn w:val="Fontepargpadro1"/>
    <w:rsid w:val="00C37791"/>
  </w:style>
  <w:style w:type="character" w:customStyle="1" w:styleId="Corpodetexto3Char">
    <w:name w:val="Corpo de texto 3 Char"/>
    <w:rsid w:val="00C37791"/>
    <w:rPr>
      <w:sz w:val="16"/>
      <w:szCs w:val="16"/>
    </w:rPr>
  </w:style>
  <w:style w:type="character" w:customStyle="1" w:styleId="Smbolosdenumerao">
    <w:name w:val="Símbolos de numeração"/>
    <w:rsid w:val="00C37791"/>
  </w:style>
  <w:style w:type="character" w:customStyle="1" w:styleId="Marcas">
    <w:name w:val="Marcas"/>
    <w:rsid w:val="00C37791"/>
    <w:rPr>
      <w:rFonts w:ascii="OpenSymbol" w:eastAsia="OpenSymbol" w:hAnsi="OpenSymbol" w:cs="OpenSymbol"/>
    </w:rPr>
  </w:style>
  <w:style w:type="character" w:customStyle="1" w:styleId="WW8Num38z1">
    <w:name w:val="WW8Num38z1"/>
    <w:rsid w:val="00C37791"/>
    <w:rPr>
      <w:rFonts w:ascii="Courier New" w:hAnsi="Courier New" w:cs="Courier New"/>
    </w:rPr>
  </w:style>
  <w:style w:type="character" w:styleId="nfase">
    <w:name w:val="Emphasis"/>
    <w:qFormat/>
    <w:rsid w:val="00C37791"/>
    <w:rPr>
      <w:i/>
      <w:iCs/>
    </w:rPr>
  </w:style>
  <w:style w:type="character" w:customStyle="1" w:styleId="screviewselectionspagetitle1">
    <w:name w:val="sc_review_selections_page_title1"/>
    <w:rsid w:val="00C37791"/>
    <w:rPr>
      <w:rFonts w:ascii="Arial" w:hAnsi="Arial" w:cs="Arial"/>
      <w:b/>
      <w:bCs/>
      <w:sz w:val="21"/>
      <w:szCs w:val="21"/>
    </w:rPr>
  </w:style>
  <w:style w:type="character" w:customStyle="1" w:styleId="olttablecontentcfg1">
    <w:name w:val="olt_table_content_cfg1"/>
    <w:rsid w:val="00C37791"/>
    <w:rPr>
      <w:rFonts w:ascii="Arial" w:hAnsi="Arial" w:cs="Arial"/>
      <w:color w:val="000000"/>
      <w:sz w:val="16"/>
      <w:szCs w:val="16"/>
    </w:rPr>
  </w:style>
  <w:style w:type="character" w:customStyle="1" w:styleId="WW8Num37z1">
    <w:name w:val="WW8Num37z1"/>
    <w:rsid w:val="00C37791"/>
    <w:rPr>
      <w:rFonts w:ascii="Courier New" w:hAnsi="Courier New" w:cs="Courier New"/>
      <w:sz w:val="20"/>
    </w:rPr>
  </w:style>
  <w:style w:type="character" w:customStyle="1" w:styleId="WW8Num37z2">
    <w:name w:val="WW8Num37z2"/>
    <w:rsid w:val="00C37791"/>
    <w:rPr>
      <w:rFonts w:ascii="Wingdings" w:hAnsi="Wingdings" w:cs="Wingdings"/>
      <w:sz w:val="20"/>
    </w:rPr>
  </w:style>
  <w:style w:type="character" w:customStyle="1" w:styleId="WW8Num28z1">
    <w:name w:val="WW8Num28z1"/>
    <w:rsid w:val="00C37791"/>
    <w:rPr>
      <w:rFonts w:ascii="Symbol" w:hAnsi="Symbol" w:cs="Symbol"/>
    </w:rPr>
  </w:style>
  <w:style w:type="character" w:customStyle="1" w:styleId="WW8Num28z2">
    <w:name w:val="WW8Num28z2"/>
    <w:rsid w:val="00C37791"/>
    <w:rPr>
      <w:rFonts w:ascii="Wingdings" w:hAnsi="Wingdings" w:cs="Wingdings"/>
      <w:sz w:val="20"/>
    </w:rPr>
  </w:style>
  <w:style w:type="character" w:customStyle="1" w:styleId="themebody">
    <w:name w:val="themebody"/>
    <w:basedOn w:val="Fontepargpadro1"/>
    <w:rsid w:val="00C37791"/>
  </w:style>
  <w:style w:type="character" w:customStyle="1" w:styleId="WW8Num19z2">
    <w:name w:val="WW8Num19z2"/>
    <w:rsid w:val="00C37791"/>
    <w:rPr>
      <w:rFonts w:ascii="Wingdings" w:hAnsi="Wingdings" w:cs="Wingdings"/>
      <w:sz w:val="20"/>
    </w:rPr>
  </w:style>
  <w:style w:type="character" w:customStyle="1" w:styleId="titdetalhe">
    <w:name w:val="tit_detalhe"/>
    <w:basedOn w:val="Fontepargpadro1"/>
    <w:rsid w:val="00C37791"/>
  </w:style>
  <w:style w:type="character" w:customStyle="1" w:styleId="WW8Num15z1">
    <w:name w:val="WW8Num15z1"/>
    <w:rsid w:val="00C37791"/>
    <w:rPr>
      <w:rFonts w:ascii="Courier New" w:hAnsi="Courier New" w:cs="Courier New"/>
    </w:rPr>
  </w:style>
  <w:style w:type="character" w:customStyle="1" w:styleId="WW8Num15z2">
    <w:name w:val="WW8Num15z2"/>
    <w:rsid w:val="00C37791"/>
    <w:rPr>
      <w:rFonts w:ascii="Wingdings" w:hAnsi="Wingdings" w:cs="Wingdings"/>
    </w:rPr>
  </w:style>
  <w:style w:type="character" w:customStyle="1" w:styleId="WW8Num16z2">
    <w:name w:val="WW8Num16z2"/>
    <w:rsid w:val="00C37791"/>
    <w:rPr>
      <w:rFonts w:ascii="Wingdings" w:hAnsi="Wingdings" w:cs="Wingdings"/>
      <w:sz w:val="20"/>
    </w:rPr>
  </w:style>
  <w:style w:type="paragraph" w:customStyle="1" w:styleId="Ttulo10">
    <w:name w:val="Título1"/>
    <w:basedOn w:val="Normal"/>
    <w:next w:val="Corpodetexto"/>
    <w:rsid w:val="00C37791"/>
    <w:pPr>
      <w:jc w:val="center"/>
    </w:pPr>
    <w:rPr>
      <w:rFonts w:ascii="Abadi MT Condensed Light" w:hAnsi="Abadi MT Condensed Light" w:cs="Abadi MT Condensed Light"/>
      <w:b/>
      <w:bCs/>
      <w:sz w:val="28"/>
    </w:rPr>
  </w:style>
  <w:style w:type="paragraph" w:styleId="Corpodetexto">
    <w:name w:val="Body Text"/>
    <w:basedOn w:val="Normal"/>
    <w:link w:val="CorpodetextoChar"/>
    <w:rsid w:val="00C37791"/>
    <w:pPr>
      <w:jc w:val="both"/>
    </w:pPr>
    <w:rPr>
      <w:rFonts w:ascii="Abadi MT Condensed Light" w:hAnsi="Abadi MT Condensed Light" w:cs="Abadi MT Condensed Light"/>
      <w:sz w:val="24"/>
    </w:rPr>
  </w:style>
  <w:style w:type="character" w:customStyle="1" w:styleId="CorpodetextoChar">
    <w:name w:val="Corpo de texto Char"/>
    <w:basedOn w:val="Fontepargpadro"/>
    <w:link w:val="Corpodetexto"/>
    <w:rsid w:val="00C37791"/>
    <w:rPr>
      <w:rFonts w:ascii="Abadi MT Condensed Light" w:eastAsia="Times New Roman" w:hAnsi="Abadi MT Condensed Light" w:cs="Abadi MT Condensed Light"/>
      <w:sz w:val="24"/>
      <w:szCs w:val="20"/>
      <w:lang w:eastAsia="ar-SA"/>
    </w:rPr>
  </w:style>
  <w:style w:type="paragraph" w:styleId="Lista">
    <w:name w:val="List"/>
    <w:basedOn w:val="Corpodetexto"/>
    <w:rsid w:val="00C37791"/>
    <w:rPr>
      <w:rFonts w:cs="Mangal"/>
    </w:rPr>
  </w:style>
  <w:style w:type="paragraph" w:customStyle="1" w:styleId="Legenda1">
    <w:name w:val="Legenda1"/>
    <w:basedOn w:val="Normal"/>
    <w:rsid w:val="00C377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C37791"/>
    <w:pPr>
      <w:suppressLineNumbers/>
    </w:pPr>
    <w:rPr>
      <w:rFonts w:cs="Mangal"/>
    </w:rPr>
  </w:style>
  <w:style w:type="paragraph" w:styleId="Cabealho">
    <w:name w:val="header"/>
    <w:basedOn w:val="Normal"/>
    <w:link w:val="CabealhoChar1"/>
    <w:rsid w:val="00C37791"/>
    <w:pPr>
      <w:tabs>
        <w:tab w:val="center" w:pos="4419"/>
        <w:tab w:val="right" w:pos="8838"/>
      </w:tabs>
    </w:pPr>
  </w:style>
  <w:style w:type="character" w:customStyle="1" w:styleId="CabealhoChar1">
    <w:name w:val="Cabeçalho Char1"/>
    <w:basedOn w:val="Fontepargpadro"/>
    <w:link w:val="Cabealho"/>
    <w:rsid w:val="00C377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1"/>
    <w:rsid w:val="00C37791"/>
    <w:pPr>
      <w:tabs>
        <w:tab w:val="center" w:pos="4419"/>
        <w:tab w:val="right" w:pos="8838"/>
      </w:tabs>
    </w:pPr>
  </w:style>
  <w:style w:type="character" w:customStyle="1" w:styleId="RodapChar1">
    <w:name w:val="Rodapé Char1"/>
    <w:basedOn w:val="Fontepargpadro"/>
    <w:link w:val="Rodap"/>
    <w:rsid w:val="00C377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rsid w:val="00C377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37791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rsid w:val="00C37791"/>
    <w:pPr>
      <w:spacing w:before="100" w:after="100"/>
    </w:pPr>
    <w:rPr>
      <w:sz w:val="24"/>
      <w:szCs w:val="24"/>
    </w:rPr>
  </w:style>
  <w:style w:type="paragraph" w:styleId="PargrafodaLista">
    <w:name w:val="List Paragraph"/>
    <w:basedOn w:val="Normal"/>
    <w:qFormat/>
    <w:rsid w:val="00C37791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rmal1">
    <w:name w:val="Normal1"/>
    <w:rsid w:val="00C37791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ommarcadores31">
    <w:name w:val="Com marcadores 31"/>
    <w:basedOn w:val="Normal"/>
    <w:rsid w:val="00C37791"/>
    <w:pPr>
      <w:numPr>
        <w:numId w:val="2"/>
      </w:numPr>
    </w:pPr>
    <w:rPr>
      <w:rFonts w:ascii="Arial" w:hAnsi="Arial" w:cs="Arial"/>
    </w:rPr>
  </w:style>
  <w:style w:type="paragraph" w:customStyle="1" w:styleId="Format1">
    <w:name w:val="Format1"/>
    <w:basedOn w:val="Commarcadores31"/>
    <w:rsid w:val="00C37791"/>
  </w:style>
  <w:style w:type="paragraph" w:customStyle="1" w:styleId="Corpodetexto31">
    <w:name w:val="Corpo de texto 31"/>
    <w:basedOn w:val="Normal"/>
    <w:rsid w:val="00C37791"/>
    <w:pPr>
      <w:spacing w:after="120"/>
    </w:pPr>
    <w:rPr>
      <w:sz w:val="16"/>
      <w:szCs w:val="16"/>
      <w:lang w:val="x-none"/>
    </w:rPr>
  </w:style>
  <w:style w:type="paragraph" w:customStyle="1" w:styleId="TextosemFormatao2">
    <w:name w:val="Texto sem Formatação2"/>
    <w:basedOn w:val="Normal"/>
    <w:rsid w:val="00C37791"/>
    <w:pPr>
      <w:suppressAutoHyphens/>
    </w:pPr>
    <w:rPr>
      <w:rFonts w:ascii="Consolas" w:eastAsia="Calibri" w:hAnsi="Consolas" w:cs="Consolas"/>
      <w:sz w:val="21"/>
      <w:szCs w:val="21"/>
    </w:rPr>
  </w:style>
  <w:style w:type="paragraph" w:customStyle="1" w:styleId="Contedodetabela">
    <w:name w:val="Conteúdo de tabela"/>
    <w:basedOn w:val="Normal"/>
    <w:rsid w:val="00C37791"/>
    <w:pPr>
      <w:suppressLineNumbers/>
      <w:suppressAutoHyphens/>
    </w:pPr>
  </w:style>
  <w:style w:type="paragraph" w:customStyle="1" w:styleId="TextosemFormatao1">
    <w:name w:val="Texto sem Formatação1"/>
    <w:basedOn w:val="Normal"/>
    <w:rsid w:val="00C37791"/>
    <w:pPr>
      <w:suppressAutoHyphens/>
    </w:pPr>
    <w:rPr>
      <w:rFonts w:ascii="Consolas" w:eastAsia="Calibri" w:hAnsi="Consolas" w:cs="Consolas"/>
      <w:sz w:val="21"/>
      <w:szCs w:val="21"/>
    </w:rPr>
  </w:style>
  <w:style w:type="paragraph" w:styleId="Sumrio1">
    <w:name w:val="toc 1"/>
    <w:basedOn w:val="Normal"/>
    <w:rsid w:val="00C37791"/>
    <w:pPr>
      <w:suppressLineNumbers/>
      <w:tabs>
        <w:tab w:val="right" w:leader="dot" w:pos="9637"/>
      </w:tabs>
      <w:suppressAutoHyphens/>
    </w:pPr>
    <w:rPr>
      <w:rFonts w:ascii="Calibri" w:hAnsi="Calibri" w:cs="Calibri"/>
      <w:sz w:val="18"/>
      <w:szCs w:val="22"/>
    </w:rPr>
  </w:style>
  <w:style w:type="paragraph" w:customStyle="1" w:styleId="Recuodecorpodetexto21">
    <w:name w:val="Recuo de corpo de texto 21"/>
    <w:basedOn w:val="Normal"/>
    <w:rsid w:val="00C37791"/>
    <w:pPr>
      <w:suppressAutoHyphens/>
      <w:ind w:firstLine="1560"/>
      <w:jc w:val="both"/>
    </w:pPr>
    <w:rPr>
      <w:strike/>
      <w:sz w:val="24"/>
    </w:rPr>
  </w:style>
  <w:style w:type="paragraph" w:customStyle="1" w:styleId="western">
    <w:name w:val="western"/>
    <w:basedOn w:val="Normal"/>
    <w:rsid w:val="00C37791"/>
    <w:pPr>
      <w:suppressAutoHyphens/>
      <w:spacing w:before="280" w:after="119"/>
    </w:pPr>
    <w:rPr>
      <w:sz w:val="24"/>
      <w:szCs w:val="24"/>
    </w:rPr>
  </w:style>
  <w:style w:type="paragraph" w:customStyle="1" w:styleId="Textopadro">
    <w:name w:val="Texto padrão"/>
    <w:basedOn w:val="Normal"/>
    <w:rsid w:val="00C37791"/>
    <w:pPr>
      <w:suppressAutoHyphens/>
    </w:pPr>
    <w:rPr>
      <w:sz w:val="24"/>
      <w:lang w:val="en-US"/>
    </w:rPr>
  </w:style>
  <w:style w:type="paragraph" w:customStyle="1" w:styleId="Ttulodetabela">
    <w:name w:val="Título de tabela"/>
    <w:basedOn w:val="Contedodetabela"/>
    <w:rsid w:val="00C37791"/>
    <w:pPr>
      <w:jc w:val="center"/>
    </w:pPr>
    <w:rPr>
      <w:b/>
      <w:bCs/>
    </w:rPr>
  </w:style>
  <w:style w:type="paragraph" w:customStyle="1" w:styleId="Standard">
    <w:name w:val="Standard"/>
    <w:rsid w:val="00C3779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W-Normal">
    <w:name w:val="WW-Normal"/>
    <w:rsid w:val="00C37791"/>
    <w:pPr>
      <w:suppressAutoHyphens/>
      <w:autoSpaceDE w:val="0"/>
      <w:spacing w:after="0" w:line="240" w:lineRule="auto"/>
    </w:pPr>
    <w:rPr>
      <w:rFonts w:ascii="DKNKFM+ArialNarrow" w:eastAsia="Times New Roman" w:hAnsi="DKNKFM+ArialNarrow" w:cs="DKNKFM+ArialNarrow"/>
      <w:color w:val="000000"/>
      <w:sz w:val="24"/>
      <w:szCs w:val="24"/>
      <w:lang w:eastAsia="ar-SA"/>
    </w:rPr>
  </w:style>
  <w:style w:type="paragraph" w:customStyle="1" w:styleId="WW-Normal1">
    <w:name w:val="WW-Normal1"/>
    <w:rsid w:val="00C37791"/>
    <w:pPr>
      <w:suppressAutoHyphens/>
      <w:autoSpaceDE w:val="0"/>
      <w:spacing w:after="0" w:line="240" w:lineRule="auto"/>
    </w:pPr>
    <w:rPr>
      <w:rFonts w:ascii="DKNKFM+ArialNarrow" w:eastAsia="Times New Roman" w:hAnsi="DKNKFM+ArialNarrow" w:cs="DKNKFM+ArialNarrow"/>
      <w:color w:val="000000"/>
      <w:sz w:val="24"/>
      <w:szCs w:val="24"/>
      <w:lang w:eastAsia="ar-SA"/>
    </w:rPr>
  </w:style>
  <w:style w:type="paragraph" w:customStyle="1" w:styleId="Default">
    <w:name w:val="Default"/>
    <w:rsid w:val="000E0FE3"/>
    <w:pPr>
      <w:autoSpaceDE w:val="0"/>
      <w:autoSpaceDN w:val="0"/>
      <w:adjustRightInd w:val="0"/>
      <w:spacing w:after="0" w:line="240" w:lineRule="auto"/>
    </w:pPr>
    <w:rPr>
      <w:rFonts w:ascii="DKNKFM+ArialNarrow" w:eastAsia="Times New Roman" w:hAnsi="DKNKFM+ArialNarrow" w:cs="DKNKFM+ArialNarrow"/>
      <w:color w:val="000000"/>
      <w:sz w:val="24"/>
      <w:szCs w:val="24"/>
      <w:lang w:eastAsia="pt-BR"/>
    </w:rPr>
  </w:style>
  <w:style w:type="paragraph" w:customStyle="1" w:styleId="Cargo">
    <w:name w:val="Cargo"/>
    <w:basedOn w:val="Default"/>
    <w:next w:val="Default"/>
    <w:rsid w:val="000E0FE3"/>
    <w:rPr>
      <w:rFonts w:ascii="DKNKHN+ArialNarrow" w:hAnsi="DKNKHN+ArialNarrow" w:cs="Times New Roman"/>
      <w:color w:val="auto"/>
    </w:rPr>
  </w:style>
  <w:style w:type="character" w:customStyle="1" w:styleId="for">
    <w:name w:val="for"/>
    <w:basedOn w:val="Fontepargpadro"/>
    <w:rsid w:val="009566DF"/>
  </w:style>
  <w:style w:type="character" w:customStyle="1" w:styleId="apple-converted-space">
    <w:name w:val="apple-converted-space"/>
    <w:basedOn w:val="Fontepargpadro"/>
    <w:rsid w:val="009931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61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514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Chaves</dc:creator>
  <cp:lastModifiedBy>josiene</cp:lastModifiedBy>
  <cp:revision>2</cp:revision>
  <cp:lastPrinted>2016-07-29T17:53:00Z</cp:lastPrinted>
  <dcterms:created xsi:type="dcterms:W3CDTF">2023-03-22T17:24:00Z</dcterms:created>
  <dcterms:modified xsi:type="dcterms:W3CDTF">2023-03-22T17:24:00Z</dcterms:modified>
</cp:coreProperties>
</file>